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1044" w:rsidRPr="00BE48A8" w:rsidRDefault="00841044" w:rsidP="00841044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D0398BB" wp14:editId="2E06FC34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44" w:rsidRDefault="00841044" w:rsidP="00841044">
      <w:pPr>
        <w:pStyle w:val="2"/>
        <w:rPr>
          <w:b w:val="0"/>
          <w:bCs w:val="0"/>
          <w:i/>
          <w:iCs/>
          <w:color w:val="333333"/>
          <w:sz w:val="16"/>
          <w:szCs w:val="16"/>
        </w:rPr>
      </w:pPr>
      <w:r>
        <w:rPr>
          <w:b w:val="0"/>
          <w:bCs w:val="0"/>
          <w:color w:val="333333"/>
          <w:sz w:val="24"/>
          <w:szCs w:val="24"/>
        </w:rPr>
        <w:t xml:space="preserve"> </w:t>
      </w:r>
    </w:p>
    <w:p w:rsidR="00841044" w:rsidRPr="003C15A3" w:rsidRDefault="00841044" w:rsidP="00841044">
      <w:pPr>
        <w:pStyle w:val="2"/>
        <w:jc w:val="center"/>
        <w:rPr>
          <w:b w:val="0"/>
          <w:bCs w:val="0"/>
          <w:i/>
          <w:iCs/>
          <w:sz w:val="24"/>
          <w:szCs w:val="24"/>
        </w:rPr>
      </w:pPr>
      <w:r w:rsidRPr="003C15A3">
        <w:rPr>
          <w:b w:val="0"/>
          <w:bCs w:val="0"/>
          <w:sz w:val="24"/>
          <w:szCs w:val="24"/>
        </w:rPr>
        <w:t>Свердловская область</w:t>
      </w:r>
    </w:p>
    <w:p w:rsidR="00841044" w:rsidRPr="003C15A3" w:rsidRDefault="00841044" w:rsidP="00841044">
      <w:pPr>
        <w:rPr>
          <w:sz w:val="10"/>
          <w:szCs w:val="10"/>
        </w:rPr>
      </w:pPr>
    </w:p>
    <w:p w:rsidR="00841044" w:rsidRPr="003C15A3" w:rsidRDefault="00841044" w:rsidP="00841044">
      <w:pPr>
        <w:pStyle w:val="2"/>
        <w:jc w:val="center"/>
        <w:rPr>
          <w:i/>
          <w:iCs/>
          <w:sz w:val="24"/>
          <w:szCs w:val="24"/>
        </w:rPr>
      </w:pPr>
      <w:r w:rsidRPr="003C15A3">
        <w:rPr>
          <w:sz w:val="24"/>
          <w:szCs w:val="24"/>
        </w:rPr>
        <w:t>ГЛАВА ВОЛЧАНСКОГО ГОРОДСКОГО ОКРУГА</w:t>
      </w:r>
    </w:p>
    <w:p w:rsidR="00841044" w:rsidRPr="003C15A3" w:rsidRDefault="00841044" w:rsidP="00841044"/>
    <w:p w:rsidR="00841044" w:rsidRPr="00E7314A" w:rsidRDefault="00841044" w:rsidP="00841044">
      <w:pPr>
        <w:pStyle w:val="1"/>
        <w:jc w:val="center"/>
        <w:rPr>
          <w:rFonts w:ascii="Times New Roman" w:hAnsi="Times New Roman"/>
          <w:b w:val="0"/>
          <w:bCs w:val="0"/>
          <w:caps/>
          <w:spacing w:val="160"/>
          <w:sz w:val="36"/>
          <w:szCs w:val="36"/>
        </w:rPr>
      </w:pPr>
      <w:r w:rsidRPr="00E7314A">
        <w:rPr>
          <w:rFonts w:ascii="Times New Roman" w:hAnsi="Times New Roman"/>
          <w:b w:val="0"/>
          <w:bCs w:val="0"/>
          <w:caps/>
          <w:spacing w:val="160"/>
          <w:sz w:val="36"/>
          <w:szCs w:val="36"/>
        </w:rPr>
        <w:t>постановление</w:t>
      </w:r>
    </w:p>
    <w:p w:rsidR="00841044" w:rsidRPr="00E03C67" w:rsidRDefault="00841044" w:rsidP="00841044">
      <w:pPr>
        <w:rPr>
          <w:sz w:val="22"/>
          <w:szCs w:val="22"/>
        </w:rPr>
      </w:pPr>
    </w:p>
    <w:p w:rsidR="00841044" w:rsidRPr="00267D9A" w:rsidRDefault="00267D9A" w:rsidP="00841044">
      <w:r w:rsidRPr="00267D9A">
        <w:rPr>
          <w:u w:val="single"/>
        </w:rPr>
        <w:t>14.05.2018</w:t>
      </w:r>
      <w:r w:rsidR="00841044" w:rsidRPr="00267D9A">
        <w:rPr>
          <w:u w:val="single"/>
        </w:rPr>
        <w:t xml:space="preserve"> года</w:t>
      </w:r>
      <w:r w:rsidR="00841044" w:rsidRPr="00267D9A">
        <w:t xml:space="preserve">                                          </w:t>
      </w:r>
      <w:r w:rsidR="00841044" w:rsidRPr="00267D9A">
        <w:tab/>
        <w:t xml:space="preserve">                                                                        </w:t>
      </w:r>
      <w:r w:rsidRPr="00267D9A">
        <w:t xml:space="preserve">      </w:t>
      </w:r>
      <w:r w:rsidR="00841044" w:rsidRPr="00267D9A">
        <w:t xml:space="preserve"> </w:t>
      </w:r>
      <w:r w:rsidR="00841044" w:rsidRPr="00267D9A">
        <w:rPr>
          <w:u w:val="single"/>
        </w:rPr>
        <w:t xml:space="preserve">№ </w:t>
      </w:r>
      <w:r w:rsidRPr="00267D9A">
        <w:rPr>
          <w:u w:val="single"/>
        </w:rPr>
        <w:t>199</w:t>
      </w:r>
      <w:r w:rsidR="00841044" w:rsidRPr="00267D9A">
        <w:t xml:space="preserve">          </w:t>
      </w:r>
    </w:p>
    <w:p w:rsidR="00841044" w:rsidRPr="00E03C67" w:rsidRDefault="00841044" w:rsidP="00841044">
      <w:pPr>
        <w:jc w:val="center"/>
        <w:rPr>
          <w:sz w:val="22"/>
          <w:szCs w:val="22"/>
        </w:rPr>
      </w:pPr>
      <w:r w:rsidRPr="00E03C67">
        <w:rPr>
          <w:sz w:val="22"/>
          <w:szCs w:val="22"/>
        </w:rPr>
        <w:t>г. Волчанск</w:t>
      </w:r>
    </w:p>
    <w:p w:rsidR="00841044" w:rsidRDefault="00841044" w:rsidP="00841044">
      <w:pPr>
        <w:jc w:val="center"/>
        <w:rPr>
          <w:b/>
          <w:i/>
          <w:sz w:val="16"/>
          <w:szCs w:val="16"/>
        </w:rPr>
      </w:pPr>
    </w:p>
    <w:p w:rsidR="00841044" w:rsidRPr="00393E04" w:rsidRDefault="00841044" w:rsidP="00841044">
      <w:pPr>
        <w:jc w:val="center"/>
        <w:rPr>
          <w:b/>
          <w:i/>
          <w:sz w:val="16"/>
          <w:szCs w:val="16"/>
        </w:rPr>
      </w:pPr>
    </w:p>
    <w:p w:rsidR="00841044" w:rsidRDefault="00841044" w:rsidP="008410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</w:t>
      </w:r>
      <w:r w:rsidRPr="00841044">
        <w:rPr>
          <w:b/>
          <w:i/>
          <w:sz w:val="28"/>
          <w:szCs w:val="28"/>
        </w:rPr>
        <w:t>оряд</w:t>
      </w:r>
      <w:r>
        <w:rPr>
          <w:b/>
          <w:i/>
          <w:sz w:val="28"/>
          <w:szCs w:val="28"/>
        </w:rPr>
        <w:t>ка</w:t>
      </w:r>
      <w:r w:rsidRPr="00841044">
        <w:rPr>
          <w:b/>
          <w:i/>
          <w:sz w:val="28"/>
          <w:szCs w:val="28"/>
        </w:rPr>
        <w:t xml:space="preserve"> предоставления субсидии  </w:t>
      </w:r>
    </w:p>
    <w:p w:rsidR="00841044" w:rsidRDefault="00841044" w:rsidP="00841044">
      <w:pPr>
        <w:jc w:val="center"/>
        <w:rPr>
          <w:b/>
          <w:i/>
          <w:sz w:val="28"/>
          <w:szCs w:val="28"/>
        </w:rPr>
      </w:pPr>
      <w:r w:rsidRPr="00841044">
        <w:rPr>
          <w:b/>
          <w:i/>
          <w:sz w:val="28"/>
          <w:szCs w:val="28"/>
        </w:rPr>
        <w:t xml:space="preserve">из бюджета Волчанского городского округа Фонду «Волчанский фонд поддержки малого предпринимательства» на реализацию мероприятий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2018 года» </w:t>
      </w:r>
    </w:p>
    <w:p w:rsidR="00841044" w:rsidRDefault="00841044" w:rsidP="00841044">
      <w:pPr>
        <w:jc w:val="center"/>
        <w:rPr>
          <w:b/>
          <w:i/>
          <w:sz w:val="28"/>
          <w:szCs w:val="28"/>
        </w:rPr>
      </w:pPr>
      <w:r w:rsidRPr="00841044">
        <w:rPr>
          <w:b/>
          <w:i/>
          <w:sz w:val="28"/>
          <w:szCs w:val="28"/>
        </w:rPr>
        <w:t>в 2018 году</w:t>
      </w:r>
    </w:p>
    <w:p w:rsidR="00841044" w:rsidRPr="00E14D7E" w:rsidRDefault="00841044" w:rsidP="00841044">
      <w:pPr>
        <w:jc w:val="center"/>
        <w:rPr>
          <w:b/>
          <w:i/>
          <w:sz w:val="28"/>
          <w:szCs w:val="28"/>
        </w:rPr>
      </w:pPr>
    </w:p>
    <w:p w:rsidR="00841044" w:rsidRDefault="00841044" w:rsidP="00841044">
      <w:pPr>
        <w:jc w:val="both"/>
        <w:rPr>
          <w:b/>
          <w:i/>
          <w:sz w:val="28"/>
          <w:szCs w:val="28"/>
        </w:rPr>
      </w:pPr>
    </w:p>
    <w:p w:rsidR="00841044" w:rsidRDefault="00841044" w:rsidP="0084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Pr="00841044">
        <w:rPr>
          <w:sz w:val="28"/>
          <w:szCs w:val="28"/>
        </w:rPr>
        <w:t>В соответствии со статьей 78.1  Бюджетного кодекса Российской Федерации,   руководствуясь Федеральным законом от 24</w:t>
      </w:r>
      <w:r>
        <w:rPr>
          <w:sz w:val="28"/>
          <w:szCs w:val="28"/>
        </w:rPr>
        <w:t xml:space="preserve"> июля </w:t>
      </w:r>
      <w:r w:rsidRPr="00841044">
        <w:rPr>
          <w:sz w:val="28"/>
          <w:szCs w:val="28"/>
        </w:rPr>
        <w:t>2007 г</w:t>
      </w:r>
      <w:r>
        <w:rPr>
          <w:sz w:val="28"/>
          <w:szCs w:val="28"/>
        </w:rPr>
        <w:t xml:space="preserve">ода </w:t>
      </w:r>
      <w:r w:rsidRPr="00841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84104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1044">
        <w:rPr>
          <w:sz w:val="28"/>
          <w:szCs w:val="28"/>
        </w:rPr>
        <w:t>209-ФЗ «О развитии малого и среднего предпринимательства в Российской Федерации», Законом Свердловской области от 04.02.2008</w:t>
      </w:r>
      <w:r w:rsidR="00780409">
        <w:rPr>
          <w:sz w:val="28"/>
          <w:szCs w:val="28"/>
        </w:rPr>
        <w:t xml:space="preserve"> </w:t>
      </w:r>
      <w:r w:rsidRPr="00841044">
        <w:rPr>
          <w:sz w:val="28"/>
          <w:szCs w:val="28"/>
        </w:rPr>
        <w:t>г</w:t>
      </w:r>
      <w:r w:rsidR="00780409">
        <w:rPr>
          <w:sz w:val="28"/>
          <w:szCs w:val="28"/>
        </w:rPr>
        <w:t>ода</w:t>
      </w:r>
      <w:r w:rsidRPr="00841044">
        <w:rPr>
          <w:sz w:val="28"/>
          <w:szCs w:val="28"/>
        </w:rPr>
        <w:t xml:space="preserve"> №10-ОЗ</w:t>
      </w:r>
      <w:r w:rsidR="00780409">
        <w:rPr>
          <w:sz w:val="28"/>
          <w:szCs w:val="28"/>
        </w:rPr>
        <w:t xml:space="preserve">                 </w:t>
      </w:r>
      <w:r w:rsidRPr="00841044">
        <w:rPr>
          <w:sz w:val="28"/>
          <w:szCs w:val="28"/>
        </w:rPr>
        <w:t xml:space="preserve"> «О развитии малого и среднего предпринимательства в Свердловской области»,  постановлением Правительства Свердловской области от   17.11.2014</w:t>
      </w:r>
      <w:r w:rsidR="00780409">
        <w:rPr>
          <w:sz w:val="28"/>
          <w:szCs w:val="28"/>
        </w:rPr>
        <w:t xml:space="preserve"> </w:t>
      </w:r>
      <w:r w:rsidRPr="00841044">
        <w:rPr>
          <w:sz w:val="28"/>
          <w:szCs w:val="28"/>
        </w:rPr>
        <w:t>г</w:t>
      </w:r>
      <w:r w:rsidR="00780409">
        <w:rPr>
          <w:sz w:val="28"/>
          <w:szCs w:val="28"/>
        </w:rPr>
        <w:t>ода</w:t>
      </w:r>
      <w:r w:rsidRPr="00841044">
        <w:rPr>
          <w:sz w:val="28"/>
          <w:szCs w:val="28"/>
        </w:rPr>
        <w:t xml:space="preserve"> </w:t>
      </w:r>
      <w:r w:rsidR="00780409">
        <w:rPr>
          <w:sz w:val="28"/>
          <w:szCs w:val="28"/>
        </w:rPr>
        <w:t xml:space="preserve">           </w:t>
      </w:r>
      <w:r w:rsidRPr="00841044">
        <w:rPr>
          <w:sz w:val="28"/>
          <w:szCs w:val="28"/>
        </w:rPr>
        <w:t>№</w:t>
      </w:r>
      <w:r w:rsidR="00780409">
        <w:rPr>
          <w:sz w:val="28"/>
          <w:szCs w:val="28"/>
        </w:rPr>
        <w:t xml:space="preserve"> </w:t>
      </w:r>
      <w:r w:rsidRPr="00841044">
        <w:rPr>
          <w:sz w:val="28"/>
          <w:szCs w:val="28"/>
        </w:rPr>
        <w:t>1002-ПП «Об утверждении государственной программы  Свердловской области «Повышение инвестиционной привлекательности</w:t>
      </w:r>
      <w:proofErr w:type="gramEnd"/>
      <w:r w:rsidRPr="00841044">
        <w:rPr>
          <w:sz w:val="28"/>
          <w:szCs w:val="28"/>
        </w:rPr>
        <w:t xml:space="preserve"> Свердловской области до 2020 года», в целях   реализации подпрограммы </w:t>
      </w:r>
      <w:r w:rsidR="00780409">
        <w:rPr>
          <w:sz w:val="28"/>
          <w:szCs w:val="28"/>
        </w:rPr>
        <w:t>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2018 года», утвержденной постановлением главы Волчанского городского округа от 27.01.2014 года № 50,</w:t>
      </w:r>
    </w:p>
    <w:p w:rsidR="00780409" w:rsidRDefault="00780409" w:rsidP="00841044">
      <w:pPr>
        <w:jc w:val="both"/>
      </w:pPr>
    </w:p>
    <w:p w:rsidR="00841044" w:rsidRDefault="00841044" w:rsidP="00841044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D6040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Ю:</w:t>
      </w:r>
    </w:p>
    <w:p w:rsidR="00841044" w:rsidRDefault="00780409" w:rsidP="00780409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780409">
        <w:t xml:space="preserve"> </w:t>
      </w:r>
      <w:r>
        <w:rPr>
          <w:sz w:val="28"/>
          <w:szCs w:val="28"/>
        </w:rPr>
        <w:t>П</w:t>
      </w:r>
      <w:r w:rsidRPr="00780409">
        <w:rPr>
          <w:sz w:val="28"/>
          <w:szCs w:val="28"/>
        </w:rPr>
        <w:t>орядок предоставления субсидии  из бюджета Волчанского городского округа Фонду «Волчанский фонд поддержки малого предпринимательства» на реализацию мероприятий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2018 года» в 2018 году</w:t>
      </w:r>
      <w:r>
        <w:rPr>
          <w:sz w:val="28"/>
          <w:szCs w:val="28"/>
        </w:rPr>
        <w:t xml:space="preserve"> (прилагается)</w:t>
      </w:r>
      <w:r w:rsidR="00841044">
        <w:rPr>
          <w:sz w:val="28"/>
          <w:szCs w:val="28"/>
        </w:rPr>
        <w:t xml:space="preserve">. </w:t>
      </w:r>
    </w:p>
    <w:p w:rsidR="00841044" w:rsidRDefault="00841044" w:rsidP="00841044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EE584E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информационном бюллетене «Муниципальный Вестник»</w:t>
      </w:r>
      <w:r w:rsidRPr="00EE584E">
        <w:rPr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официальном </w:t>
      </w:r>
      <w:r w:rsidRPr="00EE584E">
        <w:rPr>
          <w:sz w:val="28"/>
          <w:szCs w:val="28"/>
        </w:rPr>
        <w:t xml:space="preserve">сайте Волчанского городского округа в сети «Интернет» </w:t>
      </w:r>
      <w:hyperlink r:id="rId10" w:history="1">
        <w:r w:rsidRPr="00D80EA8">
          <w:rPr>
            <w:rStyle w:val="a4"/>
            <w:sz w:val="28"/>
            <w:szCs w:val="28"/>
            <w:lang w:val="en-US"/>
          </w:rPr>
          <w:t>http</w:t>
        </w:r>
        <w:r w:rsidRPr="00EE584E">
          <w:rPr>
            <w:rStyle w:val="a4"/>
            <w:sz w:val="28"/>
            <w:szCs w:val="28"/>
          </w:rPr>
          <w:t>://</w:t>
        </w:r>
        <w:proofErr w:type="spellStart"/>
        <w:r w:rsidRPr="00D80EA8">
          <w:rPr>
            <w:rStyle w:val="a4"/>
            <w:sz w:val="28"/>
            <w:szCs w:val="28"/>
            <w:lang w:val="en-US"/>
          </w:rPr>
          <w:t>volchansk</w:t>
        </w:r>
        <w:proofErr w:type="spellEnd"/>
        <w:r w:rsidRPr="00EE584E">
          <w:rPr>
            <w:rStyle w:val="a4"/>
            <w:sz w:val="28"/>
            <w:szCs w:val="28"/>
          </w:rPr>
          <w:t>-</w:t>
        </w:r>
        <w:proofErr w:type="spellStart"/>
        <w:r w:rsidRPr="00D80EA8">
          <w:rPr>
            <w:rStyle w:val="a4"/>
            <w:sz w:val="28"/>
            <w:szCs w:val="28"/>
            <w:lang w:val="en-US"/>
          </w:rPr>
          <w:t>adm</w:t>
        </w:r>
        <w:proofErr w:type="spellEnd"/>
        <w:r w:rsidRPr="00EE584E">
          <w:rPr>
            <w:rStyle w:val="a4"/>
            <w:sz w:val="28"/>
            <w:szCs w:val="28"/>
          </w:rPr>
          <w:t>.</w:t>
        </w:r>
        <w:r w:rsidRPr="00D80EA8">
          <w:rPr>
            <w:rStyle w:val="a4"/>
            <w:sz w:val="28"/>
            <w:szCs w:val="28"/>
            <w:lang w:val="en-US"/>
          </w:rPr>
          <w:t>ru</w:t>
        </w:r>
        <w:r w:rsidRPr="00EE584E"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841044" w:rsidRPr="00EE584E" w:rsidRDefault="00841044" w:rsidP="00841044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EE584E">
        <w:rPr>
          <w:sz w:val="28"/>
          <w:szCs w:val="28"/>
        </w:rPr>
        <w:lastRenderedPageBreak/>
        <w:t xml:space="preserve">Контроль  </w:t>
      </w:r>
      <w:r>
        <w:rPr>
          <w:sz w:val="28"/>
          <w:szCs w:val="28"/>
        </w:rPr>
        <w:t xml:space="preserve">за </w:t>
      </w:r>
      <w:r w:rsidRPr="00EE584E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EE584E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 xml:space="preserve">заместителя главы администрации Волчанского городского округа по </w:t>
      </w:r>
      <w:proofErr w:type="spellStart"/>
      <w:r w:rsidR="00780409">
        <w:rPr>
          <w:sz w:val="28"/>
          <w:szCs w:val="28"/>
        </w:rPr>
        <w:t>жилищно</w:t>
      </w:r>
      <w:proofErr w:type="spellEnd"/>
      <w:r w:rsidR="00780409">
        <w:rPr>
          <w:sz w:val="28"/>
          <w:szCs w:val="28"/>
        </w:rPr>
        <w:t xml:space="preserve"> </w:t>
      </w:r>
      <w:proofErr w:type="gramStart"/>
      <w:r w:rsidR="00780409">
        <w:rPr>
          <w:sz w:val="28"/>
          <w:szCs w:val="28"/>
        </w:rPr>
        <w:t>–к</w:t>
      </w:r>
      <w:proofErr w:type="gramEnd"/>
      <w:r w:rsidR="00780409">
        <w:rPr>
          <w:sz w:val="28"/>
          <w:szCs w:val="28"/>
        </w:rPr>
        <w:t xml:space="preserve">оммунальному хозяйству, транспорту, энергетике и связи </w:t>
      </w:r>
      <w:proofErr w:type="spellStart"/>
      <w:r w:rsidR="00780409">
        <w:rPr>
          <w:sz w:val="28"/>
          <w:szCs w:val="28"/>
        </w:rPr>
        <w:t>Коробача</w:t>
      </w:r>
      <w:proofErr w:type="spellEnd"/>
      <w:r w:rsidR="00780409">
        <w:rPr>
          <w:sz w:val="28"/>
          <w:szCs w:val="28"/>
        </w:rPr>
        <w:t xml:space="preserve"> Е.М.</w:t>
      </w:r>
    </w:p>
    <w:p w:rsidR="00841044" w:rsidRDefault="00841044" w:rsidP="00841044">
      <w:pPr>
        <w:jc w:val="both"/>
        <w:rPr>
          <w:sz w:val="28"/>
          <w:szCs w:val="28"/>
        </w:rPr>
      </w:pPr>
      <w:bookmarkStart w:id="0" w:name="_GoBack"/>
      <w:bookmarkEnd w:id="0"/>
    </w:p>
    <w:p w:rsidR="00841044" w:rsidRDefault="00841044" w:rsidP="00841044">
      <w:pPr>
        <w:jc w:val="both"/>
        <w:rPr>
          <w:sz w:val="28"/>
          <w:szCs w:val="28"/>
        </w:rPr>
      </w:pPr>
    </w:p>
    <w:p w:rsidR="00841044" w:rsidRDefault="00841044" w:rsidP="00841044">
      <w:pPr>
        <w:jc w:val="both"/>
        <w:rPr>
          <w:sz w:val="28"/>
          <w:szCs w:val="28"/>
        </w:rPr>
      </w:pPr>
    </w:p>
    <w:p w:rsidR="00841044" w:rsidRDefault="00841044" w:rsidP="00841044">
      <w:pPr>
        <w:jc w:val="both"/>
        <w:rPr>
          <w:sz w:val="28"/>
          <w:szCs w:val="28"/>
        </w:rPr>
      </w:pPr>
    </w:p>
    <w:p w:rsidR="00841044" w:rsidRPr="00686DA9" w:rsidRDefault="00841044" w:rsidP="008410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А.В. Вервейн</w:t>
      </w:r>
      <w:r w:rsidRPr="00497BBA">
        <w:rPr>
          <w:sz w:val="28"/>
          <w:szCs w:val="28"/>
        </w:rPr>
        <w:t xml:space="preserve">                           </w:t>
      </w:r>
    </w:p>
    <w:p w:rsidR="004301E4" w:rsidRPr="008B6CE7" w:rsidRDefault="004301E4">
      <w:pPr>
        <w:jc w:val="both"/>
        <w:rPr>
          <w:b/>
          <w:i/>
          <w:iCs/>
          <w:sz w:val="28"/>
          <w:szCs w:val="28"/>
        </w:rPr>
      </w:pPr>
    </w:p>
    <w:p w:rsidR="004301E4" w:rsidRPr="008B6CE7" w:rsidRDefault="004301E4">
      <w:pPr>
        <w:ind w:firstLine="720"/>
        <w:jc w:val="both"/>
        <w:rPr>
          <w:sz w:val="28"/>
          <w:szCs w:val="28"/>
        </w:rPr>
      </w:pPr>
    </w:p>
    <w:p w:rsidR="004301E4" w:rsidRPr="008B6CE7" w:rsidRDefault="004301E4">
      <w:pPr>
        <w:jc w:val="both"/>
        <w:rPr>
          <w:b/>
          <w:bCs/>
          <w:sz w:val="28"/>
          <w:szCs w:val="28"/>
        </w:rPr>
      </w:pPr>
      <w:r w:rsidRPr="008B6CE7">
        <w:rPr>
          <w:sz w:val="28"/>
          <w:szCs w:val="28"/>
        </w:rPr>
        <w:tab/>
      </w:r>
    </w:p>
    <w:p w:rsidR="004301E4" w:rsidRDefault="004301E4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Default="00780409">
      <w:pPr>
        <w:jc w:val="center"/>
        <w:rPr>
          <w:b/>
          <w:bCs/>
          <w:sz w:val="28"/>
          <w:szCs w:val="28"/>
        </w:rPr>
      </w:pPr>
    </w:p>
    <w:p w:rsidR="00780409" w:rsidRPr="008B6CE7" w:rsidRDefault="00780409">
      <w:pPr>
        <w:jc w:val="center"/>
        <w:rPr>
          <w:b/>
          <w:bCs/>
          <w:sz w:val="28"/>
          <w:szCs w:val="28"/>
        </w:rPr>
      </w:pPr>
    </w:p>
    <w:p w:rsidR="008B6CE7" w:rsidRDefault="008B6CE7" w:rsidP="008B6CE7">
      <w:pPr>
        <w:ind w:left="5103"/>
        <w:rPr>
          <w:bCs/>
          <w:caps/>
          <w:kern w:val="28"/>
          <w:sz w:val="28"/>
          <w:szCs w:val="28"/>
        </w:rPr>
      </w:pPr>
      <w:r w:rsidRPr="008B6CE7">
        <w:rPr>
          <w:bCs/>
          <w:caps/>
          <w:kern w:val="28"/>
          <w:sz w:val="28"/>
          <w:szCs w:val="28"/>
        </w:rPr>
        <w:lastRenderedPageBreak/>
        <w:t xml:space="preserve">утвержден </w:t>
      </w:r>
    </w:p>
    <w:p w:rsidR="008B6CE7" w:rsidRDefault="008B6CE7" w:rsidP="008B6CE7">
      <w:pPr>
        <w:ind w:left="5103"/>
        <w:rPr>
          <w:bCs/>
          <w:kern w:val="28"/>
          <w:sz w:val="28"/>
          <w:szCs w:val="28"/>
        </w:rPr>
      </w:pPr>
      <w:r w:rsidRPr="008B6CE7">
        <w:rPr>
          <w:bCs/>
          <w:kern w:val="28"/>
          <w:sz w:val="28"/>
          <w:szCs w:val="28"/>
        </w:rPr>
        <w:t xml:space="preserve">постановлением главы </w:t>
      </w:r>
    </w:p>
    <w:p w:rsidR="008B6CE7" w:rsidRDefault="008B6CE7" w:rsidP="008B6CE7">
      <w:pPr>
        <w:ind w:left="5103"/>
        <w:rPr>
          <w:bCs/>
          <w:kern w:val="28"/>
          <w:sz w:val="28"/>
          <w:szCs w:val="28"/>
        </w:rPr>
      </w:pPr>
      <w:r w:rsidRPr="008B6CE7">
        <w:rPr>
          <w:bCs/>
          <w:kern w:val="28"/>
          <w:sz w:val="28"/>
          <w:szCs w:val="28"/>
        </w:rPr>
        <w:t xml:space="preserve">Волчанского городского округа </w:t>
      </w:r>
    </w:p>
    <w:p w:rsidR="008B6CE7" w:rsidRPr="00267D9A" w:rsidRDefault="008B6CE7" w:rsidP="008B6CE7">
      <w:pPr>
        <w:ind w:left="5103"/>
        <w:rPr>
          <w:bCs/>
          <w:kern w:val="28"/>
          <w:sz w:val="28"/>
          <w:szCs w:val="28"/>
          <w:u w:val="single"/>
        </w:rPr>
      </w:pPr>
      <w:r w:rsidRPr="00267D9A">
        <w:rPr>
          <w:bCs/>
          <w:kern w:val="28"/>
          <w:sz w:val="28"/>
          <w:szCs w:val="28"/>
          <w:u w:val="single"/>
        </w:rPr>
        <w:t xml:space="preserve">от </w:t>
      </w:r>
      <w:r w:rsidR="00267D9A" w:rsidRPr="00267D9A">
        <w:rPr>
          <w:bCs/>
          <w:kern w:val="28"/>
          <w:sz w:val="28"/>
          <w:szCs w:val="28"/>
          <w:u w:val="single"/>
        </w:rPr>
        <w:t xml:space="preserve">14.05.2018г. </w:t>
      </w:r>
      <w:r w:rsidRPr="00267D9A">
        <w:rPr>
          <w:bCs/>
          <w:kern w:val="28"/>
          <w:sz w:val="28"/>
          <w:szCs w:val="28"/>
          <w:u w:val="single"/>
        </w:rPr>
        <w:t xml:space="preserve"> № </w:t>
      </w:r>
      <w:r w:rsidR="00267D9A" w:rsidRPr="00267D9A">
        <w:rPr>
          <w:bCs/>
          <w:kern w:val="28"/>
          <w:sz w:val="28"/>
          <w:szCs w:val="28"/>
          <w:u w:val="single"/>
        </w:rPr>
        <w:t>199</w:t>
      </w:r>
    </w:p>
    <w:p w:rsidR="008B6CE7" w:rsidRDefault="008B6CE7" w:rsidP="008B6CE7">
      <w:pPr>
        <w:ind w:left="5103"/>
        <w:rPr>
          <w:bCs/>
          <w:kern w:val="28"/>
          <w:sz w:val="28"/>
          <w:szCs w:val="28"/>
        </w:rPr>
      </w:pPr>
    </w:p>
    <w:p w:rsidR="008B6CE7" w:rsidRDefault="008B6CE7" w:rsidP="008B6CE7">
      <w:pPr>
        <w:ind w:left="5103"/>
        <w:rPr>
          <w:bCs/>
          <w:kern w:val="28"/>
          <w:sz w:val="28"/>
          <w:szCs w:val="28"/>
        </w:rPr>
      </w:pPr>
    </w:p>
    <w:p w:rsidR="004301E4" w:rsidRPr="008B6CE7" w:rsidRDefault="004301E4" w:rsidP="008B6CE7">
      <w:pPr>
        <w:jc w:val="center"/>
        <w:rPr>
          <w:b/>
          <w:bCs/>
          <w:caps/>
          <w:kern w:val="28"/>
          <w:sz w:val="28"/>
          <w:szCs w:val="28"/>
        </w:rPr>
      </w:pPr>
      <w:r w:rsidRPr="008B6CE7">
        <w:rPr>
          <w:b/>
          <w:bCs/>
          <w:caps/>
          <w:kern w:val="28"/>
          <w:sz w:val="28"/>
          <w:szCs w:val="28"/>
        </w:rPr>
        <w:t>ПОРЯДОК</w:t>
      </w:r>
    </w:p>
    <w:p w:rsidR="004301E4" w:rsidRPr="008B6CE7" w:rsidRDefault="004301E4">
      <w:pPr>
        <w:jc w:val="center"/>
        <w:rPr>
          <w:b/>
          <w:bCs/>
          <w:caps/>
          <w:kern w:val="28"/>
          <w:sz w:val="28"/>
          <w:szCs w:val="28"/>
        </w:rPr>
      </w:pPr>
      <w:r w:rsidRPr="008B6CE7">
        <w:rPr>
          <w:b/>
          <w:bCs/>
          <w:caps/>
          <w:kern w:val="28"/>
          <w:sz w:val="28"/>
          <w:szCs w:val="28"/>
        </w:rPr>
        <w:t xml:space="preserve">предоставления субсидии из бюджета </w:t>
      </w:r>
      <w:r w:rsidR="008B6CE7" w:rsidRPr="008B6CE7">
        <w:rPr>
          <w:b/>
          <w:bCs/>
          <w:caps/>
          <w:kern w:val="28"/>
          <w:sz w:val="28"/>
          <w:szCs w:val="28"/>
        </w:rPr>
        <w:t>ВОЛЧАНСКОГО</w:t>
      </w:r>
      <w:r w:rsidRPr="008B6CE7">
        <w:rPr>
          <w:b/>
          <w:bCs/>
          <w:caps/>
          <w:kern w:val="28"/>
          <w:sz w:val="28"/>
          <w:szCs w:val="28"/>
        </w:rPr>
        <w:t xml:space="preserve"> городского округа </w:t>
      </w:r>
      <w:r w:rsidR="008B6CE7">
        <w:rPr>
          <w:b/>
          <w:bCs/>
          <w:caps/>
          <w:kern w:val="28"/>
          <w:sz w:val="28"/>
          <w:szCs w:val="28"/>
        </w:rPr>
        <w:t>фонду «волчанский фонд поддержки малого предпринимательства» на реализацию мероприятий подпрограммы № 3 «развитие малого и среднего предпринимательства» муниципальной программы волчанского городского округа «совершенствование социально – экономической политики на территории волчанского городского округа до 2018 года» в 2018 году</w:t>
      </w:r>
    </w:p>
    <w:p w:rsidR="00942928" w:rsidRDefault="00942928">
      <w:pPr>
        <w:ind w:firstLine="720"/>
        <w:jc w:val="both"/>
        <w:rPr>
          <w:sz w:val="28"/>
          <w:szCs w:val="28"/>
        </w:rPr>
      </w:pPr>
    </w:p>
    <w:p w:rsidR="004301E4" w:rsidRPr="00005636" w:rsidRDefault="00942928" w:rsidP="00942928">
      <w:pPr>
        <w:pStyle w:val="af4"/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005636">
        <w:rPr>
          <w:b/>
          <w:sz w:val="28"/>
          <w:szCs w:val="28"/>
        </w:rPr>
        <w:t>ОБЩИЕ ПОЛОЖЕНИЯ</w:t>
      </w:r>
    </w:p>
    <w:p w:rsidR="00942928" w:rsidRPr="00942928" w:rsidRDefault="00942928" w:rsidP="00942928">
      <w:pPr>
        <w:pStyle w:val="af4"/>
        <w:ind w:left="0"/>
        <w:rPr>
          <w:sz w:val="28"/>
          <w:szCs w:val="28"/>
        </w:rPr>
      </w:pPr>
    </w:p>
    <w:p w:rsidR="004301E4" w:rsidRPr="007521D3" w:rsidRDefault="004A7C39" w:rsidP="007521D3">
      <w:pPr>
        <w:pStyle w:val="af4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7521D3">
        <w:rPr>
          <w:sz w:val="28"/>
          <w:szCs w:val="28"/>
        </w:rPr>
        <w:t>Настоящий по</w:t>
      </w:r>
      <w:r w:rsidR="004301E4" w:rsidRPr="007521D3">
        <w:rPr>
          <w:sz w:val="28"/>
          <w:szCs w:val="28"/>
        </w:rPr>
        <w:t xml:space="preserve">рядок предоставления субсидии  из бюджета </w:t>
      </w:r>
      <w:r w:rsidR="008B6CE7" w:rsidRPr="007521D3">
        <w:rPr>
          <w:sz w:val="28"/>
          <w:szCs w:val="28"/>
        </w:rPr>
        <w:t>Волчанского</w:t>
      </w:r>
      <w:r w:rsidR="004301E4" w:rsidRPr="007521D3">
        <w:rPr>
          <w:sz w:val="28"/>
          <w:szCs w:val="28"/>
        </w:rPr>
        <w:t xml:space="preserve"> городского округа</w:t>
      </w:r>
      <w:r w:rsidR="003B3DB5" w:rsidRPr="007521D3">
        <w:rPr>
          <w:sz w:val="28"/>
          <w:szCs w:val="28"/>
        </w:rPr>
        <w:t xml:space="preserve"> </w:t>
      </w:r>
      <w:r w:rsidR="008B6CE7" w:rsidRPr="007521D3">
        <w:rPr>
          <w:sz w:val="28"/>
          <w:szCs w:val="28"/>
        </w:rPr>
        <w:t xml:space="preserve">Фонду «Волчанский фонд поддержки малого предпринимательства» (далее – Фонд) на реализацию мероприятий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2018 года» в 2018 году (далее – Порядок) </w:t>
      </w:r>
      <w:r w:rsidR="004301E4" w:rsidRPr="007521D3">
        <w:rPr>
          <w:sz w:val="28"/>
          <w:szCs w:val="28"/>
        </w:rPr>
        <w:t>разработан в соответствии с Бюджетн</w:t>
      </w:r>
      <w:r w:rsidR="008B6CE7" w:rsidRPr="007521D3">
        <w:rPr>
          <w:sz w:val="28"/>
          <w:szCs w:val="28"/>
        </w:rPr>
        <w:t>ым</w:t>
      </w:r>
      <w:r w:rsidR="004301E4" w:rsidRPr="007521D3">
        <w:rPr>
          <w:sz w:val="28"/>
          <w:szCs w:val="28"/>
        </w:rPr>
        <w:t xml:space="preserve"> кодекс</w:t>
      </w:r>
      <w:r w:rsidR="008B6CE7" w:rsidRPr="007521D3">
        <w:rPr>
          <w:sz w:val="28"/>
          <w:szCs w:val="28"/>
        </w:rPr>
        <w:t>ом</w:t>
      </w:r>
      <w:r w:rsidR="004301E4" w:rsidRPr="007521D3">
        <w:rPr>
          <w:sz w:val="28"/>
          <w:szCs w:val="28"/>
        </w:rPr>
        <w:t xml:space="preserve"> Российской Федерации, Федеральным законом от 24</w:t>
      </w:r>
      <w:r w:rsidR="008B6CE7" w:rsidRPr="007521D3">
        <w:rPr>
          <w:sz w:val="28"/>
          <w:szCs w:val="28"/>
        </w:rPr>
        <w:t xml:space="preserve"> июля </w:t>
      </w:r>
      <w:r w:rsidR="004301E4" w:rsidRPr="007521D3">
        <w:rPr>
          <w:sz w:val="28"/>
          <w:szCs w:val="28"/>
        </w:rPr>
        <w:t>2007</w:t>
      </w:r>
      <w:proofErr w:type="gramEnd"/>
      <w:r w:rsidR="004301E4" w:rsidRPr="007521D3">
        <w:rPr>
          <w:sz w:val="28"/>
          <w:szCs w:val="28"/>
        </w:rPr>
        <w:t xml:space="preserve"> </w:t>
      </w:r>
      <w:proofErr w:type="gramStart"/>
      <w:r w:rsidR="004301E4" w:rsidRPr="007521D3">
        <w:rPr>
          <w:sz w:val="28"/>
          <w:szCs w:val="28"/>
        </w:rPr>
        <w:t>г</w:t>
      </w:r>
      <w:r w:rsidR="008B6CE7" w:rsidRPr="007521D3">
        <w:rPr>
          <w:sz w:val="28"/>
          <w:szCs w:val="28"/>
        </w:rPr>
        <w:t>ода</w:t>
      </w:r>
      <w:r w:rsidR="004301E4" w:rsidRPr="007521D3">
        <w:rPr>
          <w:sz w:val="28"/>
          <w:szCs w:val="28"/>
        </w:rPr>
        <w:t xml:space="preserve"> №</w:t>
      </w:r>
      <w:r w:rsidRPr="007521D3">
        <w:rPr>
          <w:sz w:val="28"/>
          <w:szCs w:val="28"/>
        </w:rPr>
        <w:t xml:space="preserve"> </w:t>
      </w:r>
      <w:r w:rsidR="004301E4" w:rsidRPr="007521D3">
        <w:rPr>
          <w:sz w:val="28"/>
          <w:szCs w:val="28"/>
        </w:rPr>
        <w:t>209-ФЗ «О развитии малого и среднего предпринимательства в Российской Федерации», Законом Свердловской области от 04.02.2008</w:t>
      </w:r>
      <w:r w:rsidR="00CF3071" w:rsidRPr="007521D3">
        <w:rPr>
          <w:sz w:val="28"/>
          <w:szCs w:val="28"/>
        </w:rPr>
        <w:t xml:space="preserve"> </w:t>
      </w:r>
      <w:r w:rsidR="004301E4" w:rsidRPr="007521D3">
        <w:rPr>
          <w:sz w:val="28"/>
          <w:szCs w:val="28"/>
        </w:rPr>
        <w:t>г</w:t>
      </w:r>
      <w:r w:rsidR="00CF3071" w:rsidRPr="007521D3">
        <w:rPr>
          <w:sz w:val="28"/>
          <w:szCs w:val="28"/>
        </w:rPr>
        <w:t>ода</w:t>
      </w:r>
      <w:r w:rsidR="004301E4" w:rsidRPr="007521D3">
        <w:rPr>
          <w:sz w:val="28"/>
          <w:szCs w:val="28"/>
        </w:rPr>
        <w:t xml:space="preserve"> №</w:t>
      </w:r>
      <w:r w:rsidRPr="007521D3">
        <w:rPr>
          <w:sz w:val="28"/>
          <w:szCs w:val="28"/>
        </w:rPr>
        <w:t xml:space="preserve"> </w:t>
      </w:r>
      <w:r w:rsidR="004301E4" w:rsidRPr="007521D3">
        <w:rPr>
          <w:sz w:val="28"/>
          <w:szCs w:val="28"/>
        </w:rPr>
        <w:t>10-ОЗ «О развитии малого и среднего предпринимательства в Свердловской области»,</w:t>
      </w:r>
      <w:r w:rsidR="00F2038E" w:rsidRPr="007521D3">
        <w:rPr>
          <w:sz w:val="28"/>
          <w:szCs w:val="28"/>
        </w:rPr>
        <w:t xml:space="preserve"> постановлением</w:t>
      </w:r>
      <w:r w:rsidR="004301E4" w:rsidRPr="007521D3">
        <w:rPr>
          <w:sz w:val="28"/>
          <w:szCs w:val="28"/>
        </w:rPr>
        <w:t xml:space="preserve"> </w:t>
      </w:r>
      <w:r w:rsidR="00F2038E" w:rsidRPr="007521D3">
        <w:rPr>
          <w:rFonts w:eastAsia="Arial"/>
          <w:color w:val="000000"/>
          <w:sz w:val="28"/>
          <w:szCs w:val="28"/>
        </w:rPr>
        <w:t>Правительства Свердловской области от   17.11.2014</w:t>
      </w:r>
      <w:r w:rsidR="00CF3071" w:rsidRPr="007521D3">
        <w:rPr>
          <w:rFonts w:eastAsia="Arial"/>
          <w:color w:val="000000"/>
          <w:sz w:val="28"/>
          <w:szCs w:val="28"/>
        </w:rPr>
        <w:t xml:space="preserve"> </w:t>
      </w:r>
      <w:r w:rsidR="00F2038E" w:rsidRPr="007521D3">
        <w:rPr>
          <w:rFonts w:eastAsia="Arial"/>
          <w:color w:val="000000"/>
          <w:sz w:val="28"/>
          <w:szCs w:val="28"/>
        </w:rPr>
        <w:t>г</w:t>
      </w:r>
      <w:r w:rsidR="00CF3071" w:rsidRPr="007521D3">
        <w:rPr>
          <w:rFonts w:eastAsia="Arial"/>
          <w:color w:val="000000"/>
          <w:sz w:val="28"/>
          <w:szCs w:val="28"/>
        </w:rPr>
        <w:t>ода</w:t>
      </w:r>
      <w:r w:rsidR="00F2038E" w:rsidRPr="007521D3">
        <w:rPr>
          <w:rFonts w:eastAsia="Arial"/>
          <w:color w:val="000000"/>
          <w:sz w:val="28"/>
          <w:szCs w:val="28"/>
        </w:rPr>
        <w:t xml:space="preserve"> №1002-ПП «Об утверждении государственной программы  Свердловской области «Повышение инвестиционной привлекательности Свердловской области до 2020 года»</w:t>
      </w:r>
      <w:r w:rsidR="00CF3071" w:rsidRPr="007521D3">
        <w:rPr>
          <w:rFonts w:eastAsia="Arial"/>
          <w:color w:val="000000"/>
          <w:sz w:val="28"/>
          <w:szCs w:val="28"/>
        </w:rPr>
        <w:t xml:space="preserve">, </w:t>
      </w:r>
      <w:r w:rsidR="00A60182" w:rsidRPr="007521D3">
        <w:rPr>
          <w:rFonts w:eastAsia="Arial"/>
          <w:color w:val="000000"/>
          <w:sz w:val="28"/>
          <w:szCs w:val="28"/>
        </w:rPr>
        <w:t xml:space="preserve"> </w:t>
      </w:r>
      <w:r w:rsidR="004301E4" w:rsidRPr="007521D3">
        <w:rPr>
          <w:sz w:val="28"/>
          <w:szCs w:val="28"/>
        </w:rPr>
        <w:t xml:space="preserve">на  </w:t>
      </w:r>
      <w:r w:rsidR="00CF3071" w:rsidRPr="007521D3">
        <w:rPr>
          <w:sz w:val="28"/>
          <w:szCs w:val="28"/>
        </w:rPr>
        <w:t>реализацию мероприятий подпрограммы 3 «Развитие малого и среднего предпринимательства» муниципальной</w:t>
      </w:r>
      <w:proofErr w:type="gramEnd"/>
      <w:r w:rsidR="00CF3071" w:rsidRPr="007521D3">
        <w:rPr>
          <w:sz w:val="28"/>
          <w:szCs w:val="28"/>
        </w:rPr>
        <w:t xml:space="preserve"> программы «Совершенствование социально – экономической политики на территории Волчанского городского округа до 2018 года», утвержденной постановлением главы Волчанского городского округа от 27.01.2014 года № 50 </w:t>
      </w:r>
      <w:r w:rsidR="004301E4" w:rsidRPr="007521D3">
        <w:rPr>
          <w:sz w:val="28"/>
          <w:szCs w:val="28"/>
        </w:rPr>
        <w:t>(далее – Программа).</w:t>
      </w:r>
    </w:p>
    <w:p w:rsidR="004301E4" w:rsidRPr="007521D3" w:rsidRDefault="004301E4" w:rsidP="007521D3">
      <w:pPr>
        <w:pStyle w:val="af4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7521D3">
        <w:rPr>
          <w:sz w:val="28"/>
          <w:szCs w:val="28"/>
        </w:rPr>
        <w:t>Субсиди</w:t>
      </w:r>
      <w:r w:rsidR="00CF3071" w:rsidRPr="007521D3">
        <w:rPr>
          <w:sz w:val="28"/>
          <w:szCs w:val="28"/>
        </w:rPr>
        <w:t>я</w:t>
      </w:r>
      <w:r w:rsidRPr="007521D3">
        <w:rPr>
          <w:sz w:val="28"/>
          <w:szCs w:val="28"/>
        </w:rPr>
        <w:t xml:space="preserve"> предоставля</w:t>
      </w:r>
      <w:r w:rsidR="00CF3071" w:rsidRPr="007521D3">
        <w:rPr>
          <w:sz w:val="28"/>
          <w:szCs w:val="28"/>
        </w:rPr>
        <w:t>е</w:t>
      </w:r>
      <w:r w:rsidRPr="007521D3">
        <w:rPr>
          <w:sz w:val="28"/>
          <w:szCs w:val="28"/>
        </w:rPr>
        <w:t xml:space="preserve">тся  за счет средств бюджета </w:t>
      </w:r>
      <w:r w:rsidR="00CF3071" w:rsidRPr="007521D3">
        <w:rPr>
          <w:sz w:val="28"/>
          <w:szCs w:val="28"/>
        </w:rPr>
        <w:t xml:space="preserve">Волчанского городского округа </w:t>
      </w:r>
      <w:r w:rsidRPr="007521D3">
        <w:rPr>
          <w:sz w:val="28"/>
          <w:szCs w:val="28"/>
        </w:rPr>
        <w:t xml:space="preserve">в пределах бюджетных ассигнований, предусмотренных </w:t>
      </w:r>
      <w:r w:rsidR="00CF3071" w:rsidRPr="007521D3">
        <w:rPr>
          <w:sz w:val="28"/>
          <w:szCs w:val="28"/>
        </w:rPr>
        <w:t>Решением Волчанской городской Думы от 21.12.2017 года № 93 «О бюджете Волчанского городского округа на 2018 год и плановый период 2019 и 2020 годов»</w:t>
      </w:r>
      <w:r w:rsidRPr="007521D3">
        <w:rPr>
          <w:sz w:val="28"/>
          <w:szCs w:val="28"/>
        </w:rPr>
        <w:t xml:space="preserve"> и лимитов бюджетных обязательств, утвержденных в установленном порядке на 201</w:t>
      </w:r>
      <w:r w:rsidR="00CF3071" w:rsidRPr="007521D3">
        <w:rPr>
          <w:sz w:val="28"/>
          <w:szCs w:val="28"/>
        </w:rPr>
        <w:t>8</w:t>
      </w:r>
      <w:r w:rsidRPr="007521D3">
        <w:rPr>
          <w:sz w:val="28"/>
          <w:szCs w:val="28"/>
        </w:rPr>
        <w:t xml:space="preserve"> год на реализацию мероприятий Программы.</w:t>
      </w:r>
      <w:proofErr w:type="gramEnd"/>
    </w:p>
    <w:p w:rsidR="004301E4" w:rsidRPr="007521D3" w:rsidRDefault="004301E4" w:rsidP="007521D3">
      <w:pPr>
        <w:pStyle w:val="af4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7521D3">
        <w:rPr>
          <w:sz w:val="28"/>
          <w:szCs w:val="28"/>
        </w:rPr>
        <w:lastRenderedPageBreak/>
        <w:t xml:space="preserve">Главным распорядителем средств бюджета </w:t>
      </w:r>
      <w:r w:rsidR="00CF3071" w:rsidRPr="007521D3">
        <w:rPr>
          <w:sz w:val="28"/>
          <w:szCs w:val="28"/>
        </w:rPr>
        <w:t xml:space="preserve">Волчанского </w:t>
      </w:r>
      <w:r w:rsidRPr="007521D3">
        <w:rPr>
          <w:sz w:val="28"/>
          <w:szCs w:val="28"/>
        </w:rPr>
        <w:t xml:space="preserve">городского округа, предусмотренных на предоставление субсидии, является администрация </w:t>
      </w:r>
      <w:r w:rsidR="00CF3071" w:rsidRPr="007521D3">
        <w:rPr>
          <w:sz w:val="28"/>
          <w:szCs w:val="28"/>
        </w:rPr>
        <w:t>Волчанского</w:t>
      </w:r>
      <w:r w:rsidRPr="007521D3">
        <w:rPr>
          <w:sz w:val="28"/>
          <w:szCs w:val="28"/>
        </w:rPr>
        <w:t xml:space="preserve"> городского округа (далее — Администрация).</w:t>
      </w:r>
    </w:p>
    <w:p w:rsidR="00942928" w:rsidRDefault="00942928" w:rsidP="00780409">
      <w:pPr>
        <w:ind w:firstLine="709"/>
        <w:jc w:val="both"/>
        <w:rPr>
          <w:sz w:val="28"/>
          <w:szCs w:val="28"/>
        </w:rPr>
      </w:pPr>
    </w:p>
    <w:p w:rsidR="00942928" w:rsidRDefault="00942928" w:rsidP="0094292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005636">
        <w:rPr>
          <w:b/>
          <w:sz w:val="28"/>
          <w:szCs w:val="28"/>
        </w:rPr>
        <w:t>. ЦЕЛИ И УСЛОВИЯ ПРЕДОСТАВЛЕНИЯ СУБСИДИИ</w:t>
      </w:r>
    </w:p>
    <w:p w:rsidR="00942928" w:rsidRPr="008B6CE7" w:rsidRDefault="00942928" w:rsidP="00780409">
      <w:pPr>
        <w:ind w:firstLine="709"/>
        <w:jc w:val="both"/>
        <w:rPr>
          <w:sz w:val="28"/>
          <w:szCs w:val="28"/>
        </w:rPr>
      </w:pPr>
    </w:p>
    <w:p w:rsidR="004301E4" w:rsidRPr="007521D3" w:rsidRDefault="004301E4" w:rsidP="007521D3">
      <w:pPr>
        <w:pStyle w:val="af4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7521D3">
        <w:rPr>
          <w:sz w:val="28"/>
          <w:szCs w:val="28"/>
        </w:rPr>
        <w:t xml:space="preserve">Субсидия предоставляется на </w:t>
      </w:r>
      <w:proofErr w:type="spellStart"/>
      <w:r w:rsidR="00A60182" w:rsidRPr="007521D3">
        <w:rPr>
          <w:sz w:val="28"/>
          <w:szCs w:val="28"/>
        </w:rPr>
        <w:t>со</w:t>
      </w:r>
      <w:r w:rsidRPr="007521D3">
        <w:rPr>
          <w:sz w:val="28"/>
          <w:szCs w:val="28"/>
        </w:rPr>
        <w:t>финансирование</w:t>
      </w:r>
      <w:proofErr w:type="spellEnd"/>
      <w:r w:rsidRPr="007521D3">
        <w:rPr>
          <w:sz w:val="28"/>
          <w:szCs w:val="28"/>
        </w:rPr>
        <w:t xml:space="preserve"> мероприяти</w:t>
      </w:r>
      <w:r w:rsidR="00E3745D" w:rsidRPr="007521D3">
        <w:rPr>
          <w:sz w:val="28"/>
          <w:szCs w:val="28"/>
        </w:rPr>
        <w:t>я Программы</w:t>
      </w:r>
      <w:r w:rsidRPr="007521D3">
        <w:rPr>
          <w:sz w:val="28"/>
          <w:szCs w:val="28"/>
        </w:rPr>
        <w:t xml:space="preserve"> </w:t>
      </w:r>
      <w:r w:rsidR="00E3745D" w:rsidRPr="007521D3">
        <w:rPr>
          <w:sz w:val="28"/>
          <w:szCs w:val="28"/>
        </w:rPr>
        <w:t>«Создание и (или) обеспечение деятельности Фонда «Волчанский фонд поддержки малого предпринимательства»</w:t>
      </w:r>
      <w:r w:rsidRPr="007521D3">
        <w:rPr>
          <w:sz w:val="28"/>
          <w:szCs w:val="28"/>
        </w:rPr>
        <w:t xml:space="preserve">: </w:t>
      </w:r>
    </w:p>
    <w:p w:rsidR="00E3745D" w:rsidRDefault="007521D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E3745D">
        <w:rPr>
          <w:sz w:val="28"/>
          <w:szCs w:val="28"/>
        </w:rPr>
        <w:t xml:space="preserve"> </w:t>
      </w:r>
      <w:r w:rsidR="00E3745D" w:rsidRPr="00E3745D">
        <w:rPr>
          <w:sz w:val="28"/>
          <w:szCs w:val="28"/>
        </w:rPr>
        <w:t>Формирование базы данных инвестиционных площадок, расположенных на территории муниципального образования</w:t>
      </w:r>
      <w:r w:rsidR="00E3745D">
        <w:rPr>
          <w:sz w:val="28"/>
          <w:szCs w:val="28"/>
        </w:rPr>
        <w:t>;</w:t>
      </w:r>
    </w:p>
    <w:p w:rsidR="00E3745D" w:rsidRDefault="007521D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E3745D">
        <w:rPr>
          <w:sz w:val="28"/>
          <w:szCs w:val="28"/>
        </w:rPr>
        <w:t xml:space="preserve"> р</w:t>
      </w:r>
      <w:r w:rsidR="00E3745D" w:rsidRPr="00E3745D">
        <w:rPr>
          <w:sz w:val="28"/>
          <w:szCs w:val="28"/>
        </w:rPr>
        <w:t>азработка бизнес-планов, актуальных для территории муниципального образования</w:t>
      </w:r>
      <w:r w:rsidR="00E3745D">
        <w:rPr>
          <w:sz w:val="28"/>
          <w:szCs w:val="28"/>
        </w:rPr>
        <w:t>;</w:t>
      </w:r>
    </w:p>
    <w:p w:rsidR="00E3745D" w:rsidRDefault="007521D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E3745D">
        <w:rPr>
          <w:sz w:val="28"/>
          <w:szCs w:val="28"/>
        </w:rPr>
        <w:t xml:space="preserve"> п</w:t>
      </w:r>
      <w:r w:rsidR="00E3745D" w:rsidRPr="00E3745D">
        <w:rPr>
          <w:sz w:val="28"/>
          <w:szCs w:val="28"/>
        </w:rPr>
        <w:t>роведение мероприятий, направленных на продвижение территории муниципального образования (привлечение инвесторов на территорию муниципального образования)</w:t>
      </w:r>
      <w:r w:rsidR="00E3745D">
        <w:rPr>
          <w:sz w:val="28"/>
          <w:szCs w:val="28"/>
        </w:rPr>
        <w:t>;</w:t>
      </w:r>
    </w:p>
    <w:p w:rsidR="00E3745D" w:rsidRDefault="007521D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E3745D">
        <w:rPr>
          <w:sz w:val="28"/>
          <w:szCs w:val="28"/>
        </w:rPr>
        <w:t xml:space="preserve">  р</w:t>
      </w:r>
      <w:r w:rsidR="00E3745D" w:rsidRPr="00E3745D">
        <w:rPr>
          <w:sz w:val="28"/>
          <w:szCs w:val="28"/>
        </w:rPr>
        <w:t>азвитие молодежного предпринимательства – «Школа бизнеса»</w:t>
      </w:r>
      <w:r w:rsidR="00E3745D">
        <w:rPr>
          <w:sz w:val="28"/>
          <w:szCs w:val="28"/>
        </w:rPr>
        <w:t>;</w:t>
      </w:r>
    </w:p>
    <w:p w:rsidR="00E3745D" w:rsidRDefault="007521D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="00E3745D">
        <w:rPr>
          <w:sz w:val="28"/>
          <w:szCs w:val="28"/>
        </w:rPr>
        <w:t xml:space="preserve"> о</w:t>
      </w:r>
      <w:r w:rsidR="00E3745D" w:rsidRPr="00E3745D">
        <w:rPr>
          <w:sz w:val="28"/>
          <w:szCs w:val="28"/>
        </w:rPr>
        <w:t>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</w:t>
      </w:r>
      <w:hyperlink r:id="rId11" w:history="1">
        <w:r w:rsidR="00E3745D" w:rsidRPr="003A1625">
          <w:rPr>
            <w:rStyle w:val="a4"/>
            <w:sz w:val="28"/>
            <w:szCs w:val="28"/>
          </w:rPr>
          <w:t>www.66msp.ru</w:t>
        </w:r>
      </w:hyperlink>
      <w:r w:rsidR="00E3745D" w:rsidRPr="00E3745D">
        <w:rPr>
          <w:sz w:val="28"/>
          <w:szCs w:val="28"/>
        </w:rPr>
        <w:t>)</w:t>
      </w:r>
      <w:r w:rsidR="00E3745D">
        <w:rPr>
          <w:sz w:val="28"/>
          <w:szCs w:val="28"/>
        </w:rPr>
        <w:t>;</w:t>
      </w:r>
    </w:p>
    <w:p w:rsidR="00E3745D" w:rsidRDefault="007521D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E3745D">
        <w:rPr>
          <w:sz w:val="28"/>
          <w:szCs w:val="28"/>
        </w:rPr>
        <w:t xml:space="preserve"> </w:t>
      </w:r>
      <w:r w:rsidR="00E3745D" w:rsidRPr="00E3745D">
        <w:rPr>
          <w:sz w:val="28"/>
          <w:szCs w:val="28"/>
        </w:rPr>
        <w:t>Пропаганда и популяризация предпринимательской деятельности, в том числе:</w:t>
      </w:r>
    </w:p>
    <w:p w:rsidR="00E3745D" w:rsidRDefault="007521D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2.1.6.1.</w:t>
      </w:r>
      <w:r w:rsidR="00E3745D">
        <w:rPr>
          <w:sz w:val="28"/>
          <w:szCs w:val="28"/>
        </w:rPr>
        <w:t xml:space="preserve"> </w:t>
      </w:r>
      <w:r w:rsidR="00E3745D" w:rsidRPr="00E3745D">
        <w:rPr>
          <w:sz w:val="28"/>
          <w:szCs w:val="28"/>
        </w:rPr>
        <w:t>проведение выставки-ярмарки;</w:t>
      </w:r>
    </w:p>
    <w:p w:rsidR="00E3745D" w:rsidRDefault="007521D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2.1.6.2. </w:t>
      </w:r>
      <w:r w:rsidR="00E3745D">
        <w:rPr>
          <w:sz w:val="28"/>
          <w:szCs w:val="28"/>
        </w:rPr>
        <w:t xml:space="preserve"> </w:t>
      </w:r>
      <w:r w:rsidR="00E3745D" w:rsidRPr="00E3745D">
        <w:rPr>
          <w:sz w:val="28"/>
          <w:szCs w:val="28"/>
        </w:rPr>
        <w:t>проведение образовательных семинаров для субъектов малого и среднего предпринимательства, в том числе представителей субъектов малого и среднего предпринимательства</w:t>
      </w:r>
      <w:r w:rsidR="00E3745D">
        <w:rPr>
          <w:sz w:val="28"/>
          <w:szCs w:val="28"/>
        </w:rPr>
        <w:t>.</w:t>
      </w:r>
    </w:p>
    <w:p w:rsidR="00942928" w:rsidRDefault="007521D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42928">
        <w:rPr>
          <w:sz w:val="28"/>
          <w:szCs w:val="28"/>
        </w:rPr>
        <w:t>Условиями предоставления субсидии является:</w:t>
      </w:r>
    </w:p>
    <w:p w:rsidR="00942928" w:rsidRDefault="007521D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942928">
        <w:rPr>
          <w:sz w:val="28"/>
          <w:szCs w:val="28"/>
        </w:rPr>
        <w:t xml:space="preserve">Согласие </w:t>
      </w:r>
      <w:r w:rsidR="00565906">
        <w:rPr>
          <w:sz w:val="28"/>
          <w:szCs w:val="28"/>
        </w:rPr>
        <w:t>Фонда</w:t>
      </w:r>
      <w:r w:rsidR="00942928">
        <w:rPr>
          <w:sz w:val="28"/>
          <w:szCs w:val="28"/>
        </w:rPr>
        <w:t xml:space="preserve"> на осуществление Администрацией, органами муниципального финансового контроля проверок соблюдения </w:t>
      </w:r>
      <w:r w:rsidR="00565906">
        <w:rPr>
          <w:sz w:val="28"/>
          <w:szCs w:val="28"/>
        </w:rPr>
        <w:t xml:space="preserve">Фондом </w:t>
      </w:r>
      <w:r w:rsidR="00942928">
        <w:rPr>
          <w:sz w:val="28"/>
          <w:szCs w:val="28"/>
        </w:rPr>
        <w:t xml:space="preserve"> условий, целей и порядка предоставления субсидии.</w:t>
      </w:r>
    </w:p>
    <w:p w:rsidR="00942928" w:rsidRDefault="007521D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942928">
        <w:rPr>
          <w:sz w:val="28"/>
          <w:szCs w:val="28"/>
        </w:rPr>
        <w:t xml:space="preserve">Отсутствие процедуры ликвидации или решений арбитражных судов о признании </w:t>
      </w:r>
      <w:r w:rsidR="00565906">
        <w:rPr>
          <w:sz w:val="28"/>
          <w:szCs w:val="28"/>
        </w:rPr>
        <w:t>Фонда</w:t>
      </w:r>
      <w:r w:rsidR="00942928">
        <w:rPr>
          <w:sz w:val="28"/>
          <w:szCs w:val="28"/>
        </w:rPr>
        <w:t xml:space="preserve"> несостоятельным (банкротом) и об открытии конкурсного производства.</w:t>
      </w:r>
    </w:p>
    <w:p w:rsidR="00942928" w:rsidRDefault="007521D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942928">
        <w:rPr>
          <w:sz w:val="28"/>
          <w:szCs w:val="28"/>
        </w:rPr>
        <w:t xml:space="preserve">Отсутствие просроченной </w:t>
      </w:r>
      <w:proofErr w:type="spellStart"/>
      <w:r w:rsidR="00942928">
        <w:rPr>
          <w:sz w:val="28"/>
          <w:szCs w:val="28"/>
        </w:rPr>
        <w:t>задолжности</w:t>
      </w:r>
      <w:proofErr w:type="spellEnd"/>
      <w:r w:rsidR="00942928">
        <w:rPr>
          <w:sz w:val="28"/>
          <w:szCs w:val="28"/>
        </w:rPr>
        <w:t xml:space="preserve"> </w:t>
      </w:r>
      <w:r w:rsidR="00A06951">
        <w:rPr>
          <w:sz w:val="28"/>
          <w:szCs w:val="28"/>
        </w:rPr>
        <w:t>по налоговым и иным обязательным платежам в бюджеты всех уровней бюджетной системы Российской Федерации.</w:t>
      </w:r>
    </w:p>
    <w:p w:rsidR="007521D3" w:rsidRDefault="007521D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О</w:t>
      </w:r>
      <w:r w:rsidRPr="007521D3">
        <w:rPr>
          <w:sz w:val="28"/>
          <w:szCs w:val="28"/>
        </w:rPr>
        <w:t>тсутствие просроченной задолженности по ранее предоставленным на возвратной основе бюджетным средствам</w:t>
      </w:r>
      <w:r>
        <w:rPr>
          <w:sz w:val="28"/>
          <w:szCs w:val="28"/>
        </w:rPr>
        <w:t>.</w:t>
      </w:r>
    </w:p>
    <w:p w:rsidR="007521D3" w:rsidRDefault="007521D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П</w:t>
      </w:r>
      <w:r w:rsidRPr="007521D3">
        <w:rPr>
          <w:sz w:val="28"/>
          <w:szCs w:val="28"/>
        </w:rPr>
        <w:t>редставление в полном объеме достоверных сведений и документов</w:t>
      </w:r>
      <w:r>
        <w:rPr>
          <w:sz w:val="28"/>
          <w:szCs w:val="28"/>
        </w:rPr>
        <w:t>:</w:t>
      </w:r>
    </w:p>
    <w:p w:rsidR="007521D3" w:rsidRDefault="007521D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2.2.5.1. </w:t>
      </w:r>
      <w:r w:rsidRPr="007521D3">
        <w:rPr>
          <w:sz w:val="28"/>
          <w:szCs w:val="28"/>
        </w:rPr>
        <w:t>Заявление</w:t>
      </w:r>
      <w:r w:rsidR="00DB26FF">
        <w:rPr>
          <w:sz w:val="28"/>
          <w:szCs w:val="28"/>
        </w:rPr>
        <w:t xml:space="preserve"> на предоставление</w:t>
      </w:r>
      <w:r w:rsidR="006957C1">
        <w:rPr>
          <w:sz w:val="28"/>
          <w:szCs w:val="28"/>
        </w:rPr>
        <w:t xml:space="preserve"> субсидии из бюджета Волчанского городского округа;</w:t>
      </w:r>
    </w:p>
    <w:p w:rsidR="007521D3" w:rsidRDefault="007521D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2.2.5.2. </w:t>
      </w:r>
      <w:r w:rsidR="00796052">
        <w:rPr>
          <w:sz w:val="28"/>
          <w:szCs w:val="28"/>
        </w:rPr>
        <w:t xml:space="preserve"> </w:t>
      </w:r>
      <w:r w:rsidR="00005636" w:rsidRPr="00005636">
        <w:rPr>
          <w:sz w:val="28"/>
          <w:szCs w:val="28"/>
        </w:rPr>
        <w:t>Копии учредительных документов (для юридических лиц), копия (и) паспорта (</w:t>
      </w:r>
      <w:proofErr w:type="spellStart"/>
      <w:r w:rsidR="00005636" w:rsidRPr="00005636">
        <w:rPr>
          <w:sz w:val="28"/>
          <w:szCs w:val="28"/>
        </w:rPr>
        <w:t>ов</w:t>
      </w:r>
      <w:proofErr w:type="spellEnd"/>
      <w:r w:rsidR="00005636" w:rsidRPr="00005636">
        <w:rPr>
          <w:sz w:val="28"/>
          <w:szCs w:val="28"/>
        </w:rPr>
        <w:t>) учредителя (ей) (руководителя)</w:t>
      </w:r>
      <w:r w:rsidR="00796052">
        <w:rPr>
          <w:sz w:val="28"/>
          <w:szCs w:val="28"/>
        </w:rPr>
        <w:t>;</w:t>
      </w:r>
    </w:p>
    <w:p w:rsidR="00005636" w:rsidRDefault="00005636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2.2.5.3. </w:t>
      </w:r>
      <w:r w:rsidRPr="00005636">
        <w:rPr>
          <w:sz w:val="28"/>
          <w:szCs w:val="28"/>
        </w:rPr>
        <w:t>Копии документов, подтверждающих назначение на должность руководителя юридического лица (решение учредителей, приказ)</w:t>
      </w:r>
    </w:p>
    <w:p w:rsidR="00005636" w:rsidRDefault="00005636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2.2.5.4. </w:t>
      </w:r>
      <w:r w:rsidRPr="00005636">
        <w:rPr>
          <w:sz w:val="28"/>
          <w:szCs w:val="28"/>
        </w:rPr>
        <w:t>Документ территориального налогового органа об исполнении налогоплательщиком обязанности по уплате налогов, сборов, страховых взносов, пеней и налоговых санкций.</w:t>
      </w:r>
    </w:p>
    <w:p w:rsidR="00005636" w:rsidRDefault="00796052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2.2.5.5</w:t>
      </w:r>
      <w:r w:rsidR="00005636">
        <w:rPr>
          <w:sz w:val="28"/>
          <w:szCs w:val="28"/>
        </w:rPr>
        <w:t xml:space="preserve">. Форма </w:t>
      </w:r>
      <w:r>
        <w:rPr>
          <w:sz w:val="28"/>
          <w:szCs w:val="28"/>
        </w:rPr>
        <w:t xml:space="preserve">по </w:t>
      </w:r>
      <w:r w:rsidR="00005636" w:rsidRPr="00005636">
        <w:rPr>
          <w:sz w:val="28"/>
          <w:szCs w:val="28"/>
        </w:rPr>
        <w:t>направлени</w:t>
      </w:r>
      <w:r>
        <w:rPr>
          <w:sz w:val="28"/>
          <w:szCs w:val="28"/>
        </w:rPr>
        <w:t>ям</w:t>
      </w:r>
      <w:r w:rsidR="00005636" w:rsidRPr="00005636">
        <w:rPr>
          <w:sz w:val="28"/>
          <w:szCs w:val="28"/>
        </w:rPr>
        <w:t xml:space="preserve"> расходования субсидии для достижения значений показателей результативности в ходе выполнения </w:t>
      </w:r>
      <w:proofErr w:type="spellStart"/>
      <w:r w:rsidR="00005636" w:rsidRPr="00005636">
        <w:rPr>
          <w:sz w:val="28"/>
          <w:szCs w:val="28"/>
        </w:rPr>
        <w:t>софинансируемого</w:t>
      </w:r>
      <w:proofErr w:type="spellEnd"/>
      <w:r w:rsidR="00005636" w:rsidRPr="00005636">
        <w:rPr>
          <w:sz w:val="28"/>
          <w:szCs w:val="28"/>
        </w:rPr>
        <w:t xml:space="preserve"> мероприятия</w:t>
      </w:r>
      <w:r w:rsidR="00005636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к Порядку</w:t>
      </w:r>
      <w:r w:rsidR="00005636">
        <w:rPr>
          <w:sz w:val="28"/>
          <w:szCs w:val="28"/>
        </w:rPr>
        <w:t>).</w:t>
      </w:r>
    </w:p>
    <w:p w:rsidR="00BF73E3" w:rsidRDefault="00BF73E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Администрация рассматривает представленные Фондом документы, указанные в пункте 2.2.5., в течение 10 календарных дней со дня подачи Фондом документов в Администрацию.</w:t>
      </w:r>
    </w:p>
    <w:p w:rsidR="00BF73E3" w:rsidRDefault="00BF73E3" w:rsidP="0075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Недостоверность представленной Фондом информации и (или) несоответствие представленных Фондом документов, в том числе предоставление не в полном объеме, служит основанием для отказа в предоставлении субсидии.</w:t>
      </w:r>
    </w:p>
    <w:p w:rsidR="00A06951" w:rsidRPr="00005636" w:rsidRDefault="00A06951" w:rsidP="00780409">
      <w:pPr>
        <w:ind w:firstLine="709"/>
        <w:jc w:val="both"/>
        <w:rPr>
          <w:sz w:val="28"/>
          <w:szCs w:val="28"/>
        </w:rPr>
      </w:pPr>
    </w:p>
    <w:p w:rsidR="00A06951" w:rsidRPr="00796052" w:rsidRDefault="00A06951" w:rsidP="007521D3">
      <w:pPr>
        <w:pStyle w:val="af4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796052">
        <w:rPr>
          <w:b/>
          <w:sz w:val="28"/>
          <w:szCs w:val="28"/>
        </w:rPr>
        <w:t>ПОРЯДОК ПРЕДОСТАВЛЕНИЯ СУБСИДИИ</w:t>
      </w:r>
    </w:p>
    <w:p w:rsidR="00A06951" w:rsidRDefault="00A06951" w:rsidP="006D64EF">
      <w:pPr>
        <w:pStyle w:val="af4"/>
        <w:rPr>
          <w:sz w:val="28"/>
          <w:szCs w:val="28"/>
        </w:rPr>
      </w:pPr>
    </w:p>
    <w:p w:rsidR="00A06951" w:rsidRPr="00A06951" w:rsidRDefault="00796052" w:rsidP="00796052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A06951" w:rsidRPr="00A06951">
        <w:rPr>
          <w:sz w:val="28"/>
          <w:szCs w:val="28"/>
        </w:rPr>
        <w:t>Предоставление из бюджета Волчанского городского округа субсидии осуществляется в соответствии с соглашением, заключаемым между Администрацией и Фондом, типовая форма которого утверждена приказом Финансового отдела администрации Волчанского городского округа от 19.02.2018 года № 6 «Об утверждении типовой формы соглашения (договора)</w:t>
      </w:r>
      <w:r w:rsidR="00A06951">
        <w:rPr>
          <w:sz w:val="28"/>
          <w:szCs w:val="28"/>
        </w:rPr>
        <w:t xml:space="preserve"> </w:t>
      </w:r>
      <w:r w:rsidR="00A06951" w:rsidRPr="00A06951">
        <w:rPr>
          <w:sz w:val="28"/>
          <w:szCs w:val="28"/>
        </w:rPr>
        <w:t>о предоставлении субсидий из бюджета Волчанского городского округа некоммерческим организациям, не являющимся муниципальными учреждениями» (далее - Соглашение)</w:t>
      </w:r>
      <w:r w:rsidR="00A06951">
        <w:rPr>
          <w:sz w:val="28"/>
          <w:szCs w:val="28"/>
        </w:rPr>
        <w:t>.</w:t>
      </w:r>
      <w:proofErr w:type="gramEnd"/>
    </w:p>
    <w:p w:rsidR="00A06951" w:rsidRPr="00A06951" w:rsidRDefault="00796052" w:rsidP="00796052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06951" w:rsidRPr="00A06951">
        <w:rPr>
          <w:sz w:val="28"/>
          <w:szCs w:val="28"/>
        </w:rPr>
        <w:t>Соглашение должно содержать:</w:t>
      </w:r>
    </w:p>
    <w:p w:rsidR="00A06951" w:rsidRDefault="00796052" w:rsidP="00796052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A06951">
        <w:rPr>
          <w:sz w:val="28"/>
          <w:szCs w:val="28"/>
        </w:rPr>
        <w:t>Предмет Соглашения</w:t>
      </w:r>
    </w:p>
    <w:p w:rsidR="00A06951" w:rsidRDefault="00796052" w:rsidP="00796052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A06951">
        <w:rPr>
          <w:sz w:val="28"/>
          <w:szCs w:val="28"/>
        </w:rPr>
        <w:t>Размер субсидии</w:t>
      </w:r>
    </w:p>
    <w:p w:rsidR="00A06951" w:rsidRDefault="00796052" w:rsidP="00796052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A06951">
        <w:rPr>
          <w:sz w:val="28"/>
          <w:szCs w:val="28"/>
        </w:rPr>
        <w:t>Условия предоставления субсидии</w:t>
      </w:r>
    </w:p>
    <w:p w:rsidR="006D64EF" w:rsidRDefault="00796052" w:rsidP="00796052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6D64EF">
        <w:rPr>
          <w:sz w:val="28"/>
          <w:szCs w:val="28"/>
        </w:rPr>
        <w:t>Порядок перечисления субсидии</w:t>
      </w:r>
    </w:p>
    <w:p w:rsidR="006D64EF" w:rsidRDefault="00796052" w:rsidP="00796052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6D64EF">
        <w:rPr>
          <w:sz w:val="28"/>
          <w:szCs w:val="28"/>
        </w:rPr>
        <w:t>Права и обязанности сторон</w:t>
      </w:r>
    </w:p>
    <w:p w:rsidR="006D64EF" w:rsidRDefault="00796052" w:rsidP="00796052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6D64EF">
        <w:rPr>
          <w:sz w:val="28"/>
          <w:szCs w:val="28"/>
        </w:rPr>
        <w:t>Ответственность сторон</w:t>
      </w:r>
    </w:p>
    <w:p w:rsidR="006D64EF" w:rsidRPr="00A06951" w:rsidRDefault="00796052" w:rsidP="00796052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6D64EF">
        <w:rPr>
          <w:sz w:val="28"/>
          <w:szCs w:val="28"/>
        </w:rPr>
        <w:t>Юридические адреса и платежные реквизиты Сторон.</w:t>
      </w:r>
    </w:p>
    <w:p w:rsidR="00796052" w:rsidRDefault="004301E4" w:rsidP="00796052">
      <w:pPr>
        <w:pStyle w:val="af4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6052">
        <w:rPr>
          <w:sz w:val="28"/>
          <w:szCs w:val="28"/>
        </w:rPr>
        <w:t>Перечисление субсиди</w:t>
      </w:r>
      <w:r w:rsidR="004B1771" w:rsidRPr="00796052">
        <w:rPr>
          <w:sz w:val="28"/>
          <w:szCs w:val="28"/>
        </w:rPr>
        <w:t>и</w:t>
      </w:r>
      <w:r w:rsidRPr="00796052">
        <w:rPr>
          <w:sz w:val="28"/>
          <w:szCs w:val="28"/>
        </w:rPr>
        <w:t xml:space="preserve"> Администрацией осуществляется на расчетный счет</w:t>
      </w:r>
      <w:r w:rsidR="00E3745D" w:rsidRPr="00796052">
        <w:rPr>
          <w:sz w:val="28"/>
          <w:szCs w:val="28"/>
        </w:rPr>
        <w:t xml:space="preserve"> </w:t>
      </w:r>
      <w:r w:rsidRPr="00796052">
        <w:rPr>
          <w:sz w:val="28"/>
          <w:szCs w:val="28"/>
        </w:rPr>
        <w:t>Фонд</w:t>
      </w:r>
      <w:r w:rsidR="00E3745D" w:rsidRPr="00796052">
        <w:rPr>
          <w:sz w:val="28"/>
          <w:szCs w:val="28"/>
        </w:rPr>
        <w:t>а</w:t>
      </w:r>
      <w:r w:rsidRPr="00796052">
        <w:rPr>
          <w:sz w:val="28"/>
          <w:szCs w:val="28"/>
        </w:rPr>
        <w:t xml:space="preserve"> в сроки, установленные </w:t>
      </w:r>
      <w:r w:rsidR="006D64EF" w:rsidRPr="00796052">
        <w:rPr>
          <w:sz w:val="28"/>
          <w:szCs w:val="28"/>
        </w:rPr>
        <w:t>пунктом 4.1.1. Соглашения</w:t>
      </w:r>
      <w:r w:rsidRPr="00796052">
        <w:rPr>
          <w:sz w:val="28"/>
          <w:szCs w:val="28"/>
        </w:rPr>
        <w:t>.</w:t>
      </w:r>
      <w:r w:rsidR="008E2F94" w:rsidRPr="00796052">
        <w:rPr>
          <w:sz w:val="28"/>
          <w:szCs w:val="28"/>
        </w:rPr>
        <w:t xml:space="preserve">  </w:t>
      </w:r>
    </w:p>
    <w:p w:rsidR="00FA4F76" w:rsidRPr="00796052" w:rsidRDefault="0010349B" w:rsidP="00796052">
      <w:pPr>
        <w:pStyle w:val="af4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6052">
        <w:rPr>
          <w:sz w:val="28"/>
          <w:szCs w:val="28"/>
        </w:rPr>
        <w:t>Реализация мероприятий</w:t>
      </w:r>
      <w:r w:rsidR="008E2F94" w:rsidRPr="00796052">
        <w:rPr>
          <w:sz w:val="28"/>
          <w:szCs w:val="28"/>
        </w:rPr>
        <w:t xml:space="preserve"> с использованием средств субсидии </w:t>
      </w:r>
      <w:r w:rsidR="00FA4F76" w:rsidRPr="00796052">
        <w:rPr>
          <w:sz w:val="28"/>
          <w:szCs w:val="28"/>
        </w:rPr>
        <w:t xml:space="preserve">осуществляется в рамках представленной Фондом </w:t>
      </w:r>
      <w:r w:rsidR="000774E5" w:rsidRPr="00796052">
        <w:rPr>
          <w:sz w:val="28"/>
          <w:szCs w:val="28"/>
        </w:rPr>
        <w:t xml:space="preserve">формы </w:t>
      </w:r>
      <w:r w:rsidR="00796052" w:rsidRPr="00796052">
        <w:rPr>
          <w:sz w:val="28"/>
          <w:szCs w:val="28"/>
        </w:rPr>
        <w:t>п</w:t>
      </w:r>
      <w:r w:rsidR="000774E5" w:rsidRPr="00796052">
        <w:rPr>
          <w:sz w:val="28"/>
          <w:szCs w:val="28"/>
        </w:rPr>
        <w:t>о направлениям</w:t>
      </w:r>
      <w:r w:rsidR="00FA4F76" w:rsidRPr="00796052">
        <w:rPr>
          <w:sz w:val="28"/>
          <w:szCs w:val="28"/>
        </w:rPr>
        <w:t xml:space="preserve"> расходования субсидии для достижения значений показателей результативности в ходе выполнения </w:t>
      </w:r>
      <w:proofErr w:type="spellStart"/>
      <w:r w:rsidR="00FA4F76" w:rsidRPr="00796052">
        <w:rPr>
          <w:sz w:val="28"/>
          <w:szCs w:val="28"/>
        </w:rPr>
        <w:t>софинансируемого</w:t>
      </w:r>
      <w:proofErr w:type="spellEnd"/>
      <w:r w:rsidR="00FA4F76" w:rsidRPr="00796052">
        <w:rPr>
          <w:sz w:val="28"/>
          <w:szCs w:val="28"/>
        </w:rPr>
        <w:t xml:space="preserve"> мероприятия</w:t>
      </w:r>
      <w:r w:rsidR="00796052" w:rsidRPr="00796052">
        <w:rPr>
          <w:sz w:val="28"/>
          <w:szCs w:val="28"/>
        </w:rPr>
        <w:t xml:space="preserve"> (приложение  к Порядку)</w:t>
      </w:r>
      <w:r w:rsidR="00FA4F76" w:rsidRPr="00796052">
        <w:rPr>
          <w:sz w:val="28"/>
          <w:szCs w:val="28"/>
        </w:rPr>
        <w:t>.</w:t>
      </w:r>
    </w:p>
    <w:p w:rsidR="006D64EF" w:rsidRDefault="006D64EF" w:rsidP="00796052">
      <w:pPr>
        <w:pStyle w:val="af4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6052">
        <w:rPr>
          <w:sz w:val="28"/>
          <w:szCs w:val="28"/>
        </w:rPr>
        <w:t xml:space="preserve">Субсидия считается предоставленной </w:t>
      </w:r>
      <w:r w:rsidR="00565906" w:rsidRPr="00796052">
        <w:rPr>
          <w:sz w:val="28"/>
          <w:szCs w:val="28"/>
        </w:rPr>
        <w:t>Фонду</w:t>
      </w:r>
      <w:r w:rsidRPr="00796052">
        <w:rPr>
          <w:sz w:val="28"/>
          <w:szCs w:val="28"/>
        </w:rPr>
        <w:t xml:space="preserve"> в день списания денежных сре</w:t>
      </w:r>
      <w:proofErr w:type="gramStart"/>
      <w:r w:rsidRPr="00796052">
        <w:rPr>
          <w:sz w:val="28"/>
          <w:szCs w:val="28"/>
        </w:rPr>
        <w:t xml:space="preserve">дств </w:t>
      </w:r>
      <w:r w:rsidR="00565906" w:rsidRPr="00796052">
        <w:rPr>
          <w:sz w:val="28"/>
          <w:szCs w:val="28"/>
        </w:rPr>
        <w:t>с л</w:t>
      </w:r>
      <w:proofErr w:type="gramEnd"/>
      <w:r w:rsidR="00565906" w:rsidRPr="00796052">
        <w:rPr>
          <w:sz w:val="28"/>
          <w:szCs w:val="28"/>
        </w:rPr>
        <w:t>ицевого счета Администрации.</w:t>
      </w:r>
    </w:p>
    <w:p w:rsidR="00BF73E3" w:rsidRDefault="00BF73E3" w:rsidP="00BF73E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3E3" w:rsidRPr="00BF73E3" w:rsidRDefault="00BF73E3" w:rsidP="00BF73E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906" w:rsidRDefault="00565906" w:rsidP="00565906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65906" w:rsidRPr="00796052" w:rsidRDefault="00565906" w:rsidP="00796052">
      <w:pPr>
        <w:pStyle w:val="af4"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96052">
        <w:rPr>
          <w:b/>
          <w:sz w:val="28"/>
          <w:szCs w:val="28"/>
        </w:rPr>
        <w:lastRenderedPageBreak/>
        <w:t>КОНТРОЛЬ ЗА</w:t>
      </w:r>
      <w:proofErr w:type="gramEnd"/>
      <w:r w:rsidRPr="00796052">
        <w:rPr>
          <w:b/>
          <w:sz w:val="28"/>
          <w:szCs w:val="28"/>
        </w:rPr>
        <w:t xml:space="preserve"> ИСПОЛЬЗОВАНИЕМ СРЕДСТВ СУБСИДИИ</w:t>
      </w:r>
    </w:p>
    <w:p w:rsidR="00565906" w:rsidRDefault="00565906" w:rsidP="0056590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906" w:rsidRDefault="00796052" w:rsidP="007960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65906" w:rsidRPr="00780409">
        <w:rPr>
          <w:sz w:val="28"/>
          <w:szCs w:val="28"/>
        </w:rPr>
        <w:t>Средства, полученные Фондом из бюджета Волчанского городского округа в форме субсидии, носят целевой характер и не могут быть использованы на иные цели.</w:t>
      </w:r>
    </w:p>
    <w:p w:rsidR="00565906" w:rsidRPr="00565906" w:rsidRDefault="00796052" w:rsidP="00796052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565906">
        <w:rPr>
          <w:sz w:val="28"/>
          <w:szCs w:val="28"/>
        </w:rPr>
        <w:t>Контроль за</w:t>
      </w:r>
      <w:proofErr w:type="gramEnd"/>
      <w:r w:rsidR="00565906">
        <w:rPr>
          <w:sz w:val="28"/>
          <w:szCs w:val="28"/>
        </w:rPr>
        <w:t xml:space="preserve"> соблюдением условий, целей и порядка предоставления субсидии осуществляют Администрация, Финансовый отдел Администрации, </w:t>
      </w:r>
      <w:proofErr w:type="spellStart"/>
      <w:r w:rsidR="00565906">
        <w:rPr>
          <w:sz w:val="28"/>
          <w:szCs w:val="28"/>
        </w:rPr>
        <w:t>Контрольно</w:t>
      </w:r>
      <w:proofErr w:type="spellEnd"/>
      <w:r w:rsidR="00565906">
        <w:rPr>
          <w:sz w:val="28"/>
          <w:szCs w:val="28"/>
        </w:rPr>
        <w:t xml:space="preserve"> – счетный орган Волчанского городского округа</w:t>
      </w:r>
      <w:r w:rsidR="00565906" w:rsidRPr="00565906">
        <w:rPr>
          <w:sz w:val="28"/>
          <w:szCs w:val="28"/>
        </w:rPr>
        <w:t xml:space="preserve"> </w:t>
      </w:r>
      <w:r w:rsidR="00565906" w:rsidRPr="00780409">
        <w:rPr>
          <w:sz w:val="28"/>
          <w:szCs w:val="28"/>
        </w:rPr>
        <w:t>в соответствии с действующим законодательством</w:t>
      </w:r>
      <w:r w:rsidR="00565906">
        <w:rPr>
          <w:sz w:val="28"/>
          <w:szCs w:val="28"/>
        </w:rPr>
        <w:t>.</w:t>
      </w:r>
    </w:p>
    <w:p w:rsidR="00565906" w:rsidRPr="00796052" w:rsidRDefault="00565906" w:rsidP="00796052">
      <w:pPr>
        <w:pStyle w:val="af4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796052">
        <w:rPr>
          <w:sz w:val="28"/>
          <w:szCs w:val="28"/>
        </w:rPr>
        <w:t xml:space="preserve">Фонд несет ответственность за соблюдение условий, целей и порядка предоставления субсидии. </w:t>
      </w:r>
    </w:p>
    <w:p w:rsidR="00565906" w:rsidRPr="00796052" w:rsidRDefault="00565906" w:rsidP="00796052">
      <w:pPr>
        <w:pStyle w:val="af4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796052">
        <w:rPr>
          <w:sz w:val="28"/>
          <w:szCs w:val="28"/>
        </w:rPr>
        <w:t>Фонд несет административную, финансово-правовую, гражданско-правовую, уголовную ответственность за нецелевое использование субсидии.</w:t>
      </w:r>
    </w:p>
    <w:p w:rsidR="004301E4" w:rsidRPr="00796052" w:rsidRDefault="004301E4" w:rsidP="00796052">
      <w:pPr>
        <w:pStyle w:val="af4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6052">
        <w:rPr>
          <w:sz w:val="28"/>
          <w:szCs w:val="28"/>
        </w:rPr>
        <w:t xml:space="preserve">Фонд представляет </w:t>
      </w:r>
      <w:r w:rsidR="00FA4F76" w:rsidRPr="00796052">
        <w:rPr>
          <w:sz w:val="28"/>
          <w:szCs w:val="28"/>
        </w:rPr>
        <w:t xml:space="preserve">в Администрацию </w:t>
      </w:r>
      <w:r w:rsidRPr="00796052">
        <w:rPr>
          <w:sz w:val="28"/>
          <w:szCs w:val="28"/>
        </w:rPr>
        <w:t>отчет</w:t>
      </w:r>
      <w:r w:rsidR="00FA4F76" w:rsidRPr="00796052">
        <w:rPr>
          <w:sz w:val="28"/>
          <w:szCs w:val="28"/>
        </w:rPr>
        <w:t>ы</w:t>
      </w:r>
      <w:r w:rsidRPr="00796052">
        <w:rPr>
          <w:sz w:val="28"/>
          <w:szCs w:val="28"/>
        </w:rPr>
        <w:t xml:space="preserve"> о расходовании субсидии по формам</w:t>
      </w:r>
      <w:r w:rsidR="00FA4F76" w:rsidRPr="00796052">
        <w:rPr>
          <w:sz w:val="28"/>
          <w:szCs w:val="28"/>
        </w:rPr>
        <w:t xml:space="preserve"> и в сроки</w:t>
      </w:r>
      <w:r w:rsidRPr="00796052">
        <w:rPr>
          <w:sz w:val="28"/>
          <w:szCs w:val="28"/>
        </w:rPr>
        <w:t xml:space="preserve">, </w:t>
      </w:r>
      <w:r w:rsidR="00FA4F76" w:rsidRPr="00796052">
        <w:rPr>
          <w:sz w:val="28"/>
          <w:szCs w:val="28"/>
        </w:rPr>
        <w:t>установленные</w:t>
      </w:r>
      <w:r w:rsidRPr="00796052">
        <w:rPr>
          <w:sz w:val="28"/>
          <w:szCs w:val="28"/>
        </w:rPr>
        <w:t xml:space="preserve"> </w:t>
      </w:r>
      <w:r w:rsidR="009F68AA" w:rsidRPr="00796052">
        <w:rPr>
          <w:sz w:val="28"/>
          <w:szCs w:val="28"/>
        </w:rPr>
        <w:t xml:space="preserve">пунктом 5.3.7 </w:t>
      </w:r>
      <w:r w:rsidRPr="00796052">
        <w:rPr>
          <w:sz w:val="28"/>
          <w:szCs w:val="28"/>
        </w:rPr>
        <w:t>Соглашени</w:t>
      </w:r>
      <w:r w:rsidR="009F68AA" w:rsidRPr="00796052">
        <w:rPr>
          <w:sz w:val="28"/>
          <w:szCs w:val="28"/>
        </w:rPr>
        <w:t>я</w:t>
      </w:r>
      <w:r w:rsidRPr="00796052">
        <w:rPr>
          <w:sz w:val="28"/>
          <w:szCs w:val="28"/>
        </w:rPr>
        <w:t xml:space="preserve">, в отдел </w:t>
      </w:r>
      <w:r w:rsidR="00FA4F76" w:rsidRPr="00796052">
        <w:rPr>
          <w:sz w:val="28"/>
          <w:szCs w:val="28"/>
        </w:rPr>
        <w:t>потребительского рынка и услуг администрации Волчанского городского округа.</w:t>
      </w:r>
      <w:r w:rsidRPr="00796052">
        <w:rPr>
          <w:sz w:val="28"/>
          <w:szCs w:val="28"/>
        </w:rPr>
        <w:t xml:space="preserve"> </w:t>
      </w:r>
    </w:p>
    <w:p w:rsidR="00F5388A" w:rsidRPr="00796052" w:rsidRDefault="00F5388A" w:rsidP="00796052">
      <w:pPr>
        <w:pStyle w:val="af4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6052">
        <w:rPr>
          <w:sz w:val="28"/>
          <w:szCs w:val="28"/>
        </w:rPr>
        <w:t>Администрация осуществляет учет и хранение документов, подтверждающих использование субсидии, в течение 5 лет после предоставления субсидии Фонду.</w:t>
      </w:r>
    </w:p>
    <w:p w:rsidR="00F5388A" w:rsidRDefault="00F5388A" w:rsidP="00F5388A">
      <w:pPr>
        <w:pStyle w:val="af4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521D3" w:rsidRPr="00796052" w:rsidRDefault="00796052" w:rsidP="007521D3">
      <w:pPr>
        <w:jc w:val="center"/>
        <w:rPr>
          <w:b/>
          <w:sz w:val="28"/>
          <w:szCs w:val="28"/>
        </w:rPr>
      </w:pPr>
      <w:r w:rsidRPr="00796052">
        <w:rPr>
          <w:b/>
          <w:sz w:val="28"/>
          <w:szCs w:val="28"/>
        </w:rPr>
        <w:t>5</w:t>
      </w:r>
      <w:r w:rsidR="007521D3" w:rsidRPr="00796052">
        <w:rPr>
          <w:b/>
          <w:sz w:val="28"/>
          <w:szCs w:val="28"/>
        </w:rPr>
        <w:t>. ОСНОВАНИЕ И ПОРЯДОК ВОЗВРАТА СУБСИДИИ</w:t>
      </w:r>
    </w:p>
    <w:p w:rsidR="007521D3" w:rsidRPr="00796052" w:rsidRDefault="007521D3" w:rsidP="007521D3">
      <w:pPr>
        <w:ind w:firstLine="708"/>
        <w:jc w:val="both"/>
        <w:rPr>
          <w:sz w:val="28"/>
          <w:szCs w:val="28"/>
        </w:rPr>
      </w:pPr>
    </w:p>
    <w:p w:rsidR="007521D3" w:rsidRPr="00796052" w:rsidRDefault="00D02FE6" w:rsidP="00752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21D3" w:rsidRPr="00796052">
        <w:rPr>
          <w:sz w:val="28"/>
          <w:szCs w:val="28"/>
        </w:rPr>
        <w:t>.</w:t>
      </w:r>
      <w:r w:rsidR="002626F4">
        <w:rPr>
          <w:sz w:val="28"/>
          <w:szCs w:val="28"/>
        </w:rPr>
        <w:t>1</w:t>
      </w:r>
      <w:r w:rsidR="007521D3" w:rsidRPr="00796052">
        <w:rPr>
          <w:sz w:val="28"/>
          <w:szCs w:val="28"/>
        </w:rPr>
        <w:t>. При выявлении Администрацией нарушения Фондом условий предоставления (расходования) субсидии, а также нецелевого, неэффективного использования бюджетных средств субсидия по письменному требованию Администрации подлежит возврату в бюджет в течение 10 календарных дней с момента получения соответствующего требования.</w:t>
      </w:r>
    </w:p>
    <w:p w:rsidR="007521D3" w:rsidRPr="00796052" w:rsidRDefault="007521D3" w:rsidP="007521D3">
      <w:pPr>
        <w:ind w:firstLine="708"/>
        <w:jc w:val="both"/>
        <w:rPr>
          <w:sz w:val="28"/>
          <w:szCs w:val="28"/>
        </w:rPr>
      </w:pPr>
      <w:r w:rsidRPr="00796052">
        <w:rPr>
          <w:sz w:val="28"/>
          <w:szCs w:val="28"/>
        </w:rPr>
        <w:t>При невозврате субсидии в установленный срок Администрация принимает меры по взысканию подлежащей возврату в бюджет субсидии в судебном порядке.</w:t>
      </w:r>
    </w:p>
    <w:p w:rsidR="007521D3" w:rsidRPr="00796052" w:rsidRDefault="00D02FE6" w:rsidP="007521D3">
      <w:pPr>
        <w:ind w:firstLine="708"/>
        <w:jc w:val="both"/>
        <w:rPr>
          <w:sz w:val="28"/>
          <w:szCs w:val="28"/>
        </w:rPr>
      </w:pPr>
      <w:bookmarkStart w:id="1" w:name="P1022"/>
      <w:bookmarkEnd w:id="1"/>
      <w:r>
        <w:rPr>
          <w:sz w:val="28"/>
          <w:szCs w:val="28"/>
        </w:rPr>
        <w:t>5</w:t>
      </w:r>
      <w:r w:rsidR="007521D3" w:rsidRPr="00796052">
        <w:rPr>
          <w:sz w:val="28"/>
          <w:szCs w:val="28"/>
        </w:rPr>
        <w:t>.</w:t>
      </w:r>
      <w:r w:rsidR="002626F4">
        <w:rPr>
          <w:sz w:val="28"/>
          <w:szCs w:val="28"/>
        </w:rPr>
        <w:t>2</w:t>
      </w:r>
      <w:r w:rsidR="007521D3" w:rsidRPr="00796052">
        <w:rPr>
          <w:sz w:val="28"/>
          <w:szCs w:val="28"/>
        </w:rPr>
        <w:t>. В случае</w:t>
      </w:r>
      <w:proofErr w:type="gramStart"/>
      <w:r w:rsidR="007521D3" w:rsidRPr="00796052">
        <w:rPr>
          <w:sz w:val="28"/>
          <w:szCs w:val="28"/>
        </w:rPr>
        <w:t>,</w:t>
      </w:r>
      <w:proofErr w:type="gramEnd"/>
      <w:r w:rsidR="007521D3" w:rsidRPr="00796052">
        <w:rPr>
          <w:sz w:val="28"/>
          <w:szCs w:val="28"/>
        </w:rPr>
        <w:t xml:space="preserve"> если Фондом по состоянию на 1 января 2019 года допущены нарушения обязательств по выполнению показателей результативности использования субсидии, предусмотренных </w:t>
      </w:r>
      <w:hyperlink w:anchor="P946" w:history="1">
        <w:r w:rsidR="007521D3" w:rsidRPr="00796052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Порядка</w:t>
      </w:r>
      <w:r w:rsidR="007521D3" w:rsidRPr="00796052">
        <w:rPr>
          <w:sz w:val="28"/>
          <w:szCs w:val="28"/>
        </w:rPr>
        <w:t xml:space="preserve">, Фонд обеспечивает возврат средств в доход бюджета в срок, указанный в </w:t>
      </w:r>
      <w:hyperlink w:anchor="P1018" w:history="1">
        <w:r w:rsidR="007521D3" w:rsidRPr="00796052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5</w:t>
        </w:r>
      </w:hyperlink>
      <w:r w:rsidR="007521D3" w:rsidRPr="0079605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7521D3" w:rsidRPr="00796052">
        <w:rPr>
          <w:sz w:val="28"/>
          <w:szCs w:val="28"/>
        </w:rPr>
        <w:t>.</w:t>
      </w:r>
    </w:p>
    <w:p w:rsidR="007521D3" w:rsidRPr="00796052" w:rsidRDefault="00D02FE6" w:rsidP="00752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средств </w:t>
      </w:r>
      <w:r w:rsidR="007521D3" w:rsidRPr="00796052">
        <w:rPr>
          <w:sz w:val="28"/>
          <w:szCs w:val="28"/>
        </w:rPr>
        <w:t xml:space="preserve">бюджета, подлежащих возврату, определяется в зависимости от достижения </w:t>
      </w:r>
      <w:proofErr w:type="gramStart"/>
      <w:r w:rsidR="007521D3" w:rsidRPr="00796052">
        <w:rPr>
          <w:sz w:val="28"/>
          <w:szCs w:val="28"/>
        </w:rPr>
        <w:t>уровня установленных значений показателей результативности использования субсидии</w:t>
      </w:r>
      <w:proofErr w:type="gramEnd"/>
      <w:r w:rsidR="007521D3" w:rsidRPr="00796052">
        <w:rPr>
          <w:sz w:val="28"/>
          <w:szCs w:val="28"/>
        </w:rPr>
        <w:t xml:space="preserve"> в рамках реализации мероприятия Соглашения и рассчитывается по формуле:</w:t>
      </w:r>
    </w:p>
    <w:p w:rsidR="007521D3" w:rsidRPr="00796052" w:rsidRDefault="007521D3" w:rsidP="007521D3">
      <w:pPr>
        <w:jc w:val="center"/>
        <w:rPr>
          <w:sz w:val="28"/>
          <w:szCs w:val="28"/>
        </w:rPr>
      </w:pPr>
      <w:r w:rsidRPr="00796052">
        <w:rPr>
          <w:sz w:val="28"/>
          <w:szCs w:val="28"/>
        </w:rPr>
        <w:t xml:space="preserve">V = </w:t>
      </w:r>
      <w:proofErr w:type="spellStart"/>
      <w:r w:rsidRPr="00796052">
        <w:rPr>
          <w:sz w:val="28"/>
          <w:szCs w:val="28"/>
        </w:rPr>
        <w:t>Smo</w:t>
      </w:r>
      <w:proofErr w:type="spellEnd"/>
      <w:r w:rsidRPr="00796052">
        <w:rPr>
          <w:sz w:val="28"/>
          <w:szCs w:val="28"/>
        </w:rPr>
        <w:t xml:space="preserve"> x </w:t>
      </w:r>
      <w:proofErr w:type="spellStart"/>
      <w:r w:rsidRPr="00796052">
        <w:rPr>
          <w:sz w:val="28"/>
          <w:szCs w:val="28"/>
        </w:rPr>
        <w:t>kcp</w:t>
      </w:r>
      <w:proofErr w:type="spellEnd"/>
      <w:r w:rsidRPr="00796052">
        <w:rPr>
          <w:sz w:val="28"/>
          <w:szCs w:val="28"/>
        </w:rPr>
        <w:t xml:space="preserve"> / 100%, где:</w:t>
      </w:r>
    </w:p>
    <w:p w:rsidR="007521D3" w:rsidRPr="00796052" w:rsidRDefault="007521D3" w:rsidP="007521D3">
      <w:pPr>
        <w:ind w:firstLine="708"/>
        <w:jc w:val="both"/>
        <w:rPr>
          <w:sz w:val="28"/>
          <w:szCs w:val="28"/>
        </w:rPr>
      </w:pPr>
      <w:r w:rsidRPr="00796052">
        <w:rPr>
          <w:sz w:val="28"/>
          <w:szCs w:val="28"/>
        </w:rPr>
        <w:t>V – размер средств, подлежащих возврату в доход бюджета, из которого они были ранее предоставлены;</w:t>
      </w:r>
    </w:p>
    <w:p w:rsidR="007521D3" w:rsidRPr="00796052" w:rsidRDefault="007521D3" w:rsidP="007521D3">
      <w:pPr>
        <w:ind w:firstLine="708"/>
        <w:jc w:val="both"/>
        <w:rPr>
          <w:sz w:val="28"/>
          <w:szCs w:val="28"/>
        </w:rPr>
      </w:pPr>
      <w:proofErr w:type="spellStart"/>
      <w:r w:rsidRPr="00796052">
        <w:rPr>
          <w:sz w:val="28"/>
          <w:szCs w:val="28"/>
        </w:rPr>
        <w:t>Smo</w:t>
      </w:r>
      <w:proofErr w:type="spellEnd"/>
      <w:r w:rsidRPr="00796052">
        <w:rPr>
          <w:sz w:val="28"/>
          <w:szCs w:val="28"/>
        </w:rPr>
        <w:t xml:space="preserve"> – субсидия за счет средств областного бюджета;</w:t>
      </w:r>
    </w:p>
    <w:p w:rsidR="007521D3" w:rsidRPr="00796052" w:rsidRDefault="007521D3" w:rsidP="007521D3">
      <w:pPr>
        <w:ind w:firstLine="708"/>
        <w:jc w:val="both"/>
        <w:rPr>
          <w:sz w:val="28"/>
          <w:szCs w:val="28"/>
        </w:rPr>
      </w:pPr>
      <w:proofErr w:type="spellStart"/>
      <w:r w:rsidRPr="00796052">
        <w:rPr>
          <w:sz w:val="28"/>
          <w:szCs w:val="28"/>
        </w:rPr>
        <w:t>kcp</w:t>
      </w:r>
      <w:proofErr w:type="spellEnd"/>
      <w:r w:rsidRPr="00796052">
        <w:rPr>
          <w:sz w:val="28"/>
          <w:szCs w:val="28"/>
        </w:rPr>
        <w:t xml:space="preserve"> – процент возврата средств, который определяется по формуле:</w:t>
      </w:r>
    </w:p>
    <w:p w:rsidR="007521D3" w:rsidRPr="00796052" w:rsidRDefault="007521D3" w:rsidP="007521D3">
      <w:pPr>
        <w:jc w:val="center"/>
        <w:rPr>
          <w:sz w:val="28"/>
          <w:szCs w:val="28"/>
        </w:rPr>
      </w:pPr>
      <w:proofErr w:type="spellStart"/>
      <w:r w:rsidRPr="00796052">
        <w:rPr>
          <w:sz w:val="28"/>
          <w:szCs w:val="28"/>
        </w:rPr>
        <w:lastRenderedPageBreak/>
        <w:t>kcp</w:t>
      </w:r>
      <w:proofErr w:type="spellEnd"/>
      <w:r w:rsidRPr="00796052">
        <w:rPr>
          <w:sz w:val="28"/>
          <w:szCs w:val="28"/>
        </w:rPr>
        <w:t xml:space="preserve"> = 100% - ((k1 + k2 + ... + </w:t>
      </w:r>
      <w:proofErr w:type="spellStart"/>
      <w:r w:rsidRPr="00796052">
        <w:rPr>
          <w:sz w:val="28"/>
          <w:szCs w:val="28"/>
        </w:rPr>
        <w:t>ki</w:t>
      </w:r>
      <w:proofErr w:type="spellEnd"/>
      <w:r w:rsidRPr="00796052">
        <w:rPr>
          <w:sz w:val="28"/>
          <w:szCs w:val="28"/>
        </w:rPr>
        <w:t>) / n), где:</w:t>
      </w:r>
    </w:p>
    <w:p w:rsidR="007521D3" w:rsidRPr="00796052" w:rsidRDefault="007521D3" w:rsidP="007521D3">
      <w:pPr>
        <w:ind w:firstLine="708"/>
        <w:jc w:val="both"/>
        <w:rPr>
          <w:sz w:val="28"/>
          <w:szCs w:val="28"/>
        </w:rPr>
      </w:pPr>
      <w:r w:rsidRPr="00796052">
        <w:rPr>
          <w:sz w:val="28"/>
          <w:szCs w:val="28"/>
        </w:rPr>
        <w:t xml:space="preserve">k1 + k2 + ... + </w:t>
      </w:r>
      <w:proofErr w:type="spellStart"/>
      <w:r w:rsidRPr="00796052">
        <w:rPr>
          <w:sz w:val="28"/>
          <w:szCs w:val="28"/>
        </w:rPr>
        <w:t>ki</w:t>
      </w:r>
      <w:proofErr w:type="spellEnd"/>
      <w:r w:rsidRPr="00796052">
        <w:rPr>
          <w:sz w:val="28"/>
          <w:szCs w:val="28"/>
        </w:rPr>
        <w:t xml:space="preserve"> – процент фактически достигнутого значения показателя результативности </w:t>
      </w:r>
      <w:proofErr w:type="gramStart"/>
      <w:r w:rsidRPr="00796052">
        <w:rPr>
          <w:sz w:val="28"/>
          <w:szCs w:val="28"/>
        </w:rPr>
        <w:t>от</w:t>
      </w:r>
      <w:proofErr w:type="gramEnd"/>
      <w:r w:rsidRPr="00796052">
        <w:rPr>
          <w:sz w:val="28"/>
          <w:szCs w:val="28"/>
        </w:rPr>
        <w:t xml:space="preserve"> планового. В случае перевыполнения фактического значения показателя результативности от планового учитывается 100-процентный результат его выполнения;</w:t>
      </w:r>
    </w:p>
    <w:p w:rsidR="007521D3" w:rsidRPr="00796052" w:rsidRDefault="007521D3" w:rsidP="007521D3">
      <w:pPr>
        <w:ind w:firstLine="708"/>
        <w:jc w:val="both"/>
        <w:rPr>
          <w:sz w:val="28"/>
          <w:szCs w:val="28"/>
        </w:rPr>
      </w:pPr>
      <w:r w:rsidRPr="00796052">
        <w:rPr>
          <w:sz w:val="28"/>
          <w:szCs w:val="28"/>
        </w:rPr>
        <w:t>n – количество показателей результативности по мероприятию, предусмотренному Соглашением.</w:t>
      </w:r>
    </w:p>
    <w:p w:rsidR="007521D3" w:rsidRPr="00796052" w:rsidRDefault="007521D3" w:rsidP="007521D3">
      <w:pPr>
        <w:ind w:firstLine="708"/>
        <w:jc w:val="both"/>
        <w:rPr>
          <w:sz w:val="28"/>
          <w:szCs w:val="28"/>
        </w:rPr>
      </w:pPr>
    </w:p>
    <w:p w:rsidR="00005636" w:rsidRPr="00D02FE6" w:rsidRDefault="00D02FE6" w:rsidP="00005636">
      <w:pPr>
        <w:ind w:firstLine="708"/>
        <w:jc w:val="center"/>
        <w:rPr>
          <w:b/>
          <w:sz w:val="28"/>
          <w:szCs w:val="28"/>
        </w:rPr>
      </w:pPr>
      <w:r w:rsidRPr="00D02FE6">
        <w:rPr>
          <w:b/>
          <w:sz w:val="28"/>
          <w:szCs w:val="28"/>
        </w:rPr>
        <w:t>6</w:t>
      </w:r>
      <w:r w:rsidR="00005636" w:rsidRPr="00D02FE6">
        <w:rPr>
          <w:b/>
          <w:sz w:val="28"/>
          <w:szCs w:val="28"/>
        </w:rPr>
        <w:t>. ОТВЕТСТВЕННОСТЬ СТОРОН</w:t>
      </w:r>
    </w:p>
    <w:p w:rsidR="00005636" w:rsidRPr="00796052" w:rsidRDefault="00005636" w:rsidP="00005636">
      <w:pPr>
        <w:ind w:firstLine="708"/>
        <w:jc w:val="center"/>
        <w:rPr>
          <w:sz w:val="28"/>
          <w:szCs w:val="28"/>
        </w:rPr>
      </w:pPr>
    </w:p>
    <w:p w:rsidR="00005636" w:rsidRPr="00796052" w:rsidRDefault="00D02FE6" w:rsidP="00005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5636" w:rsidRPr="00796052">
        <w:rPr>
          <w:sz w:val="28"/>
          <w:szCs w:val="28"/>
        </w:rPr>
        <w:t>.1. За неисполнение или ненадлежащее исполнение условий Соглашения Стороны несут ответственность в соответствии с законодательством Российской Федерации.</w:t>
      </w:r>
    </w:p>
    <w:p w:rsidR="00005636" w:rsidRPr="00796052" w:rsidRDefault="00005636" w:rsidP="00005636">
      <w:pPr>
        <w:ind w:firstLine="708"/>
        <w:jc w:val="both"/>
        <w:rPr>
          <w:sz w:val="28"/>
          <w:szCs w:val="28"/>
        </w:rPr>
      </w:pPr>
    </w:p>
    <w:p w:rsidR="00005636" w:rsidRPr="00D02FE6" w:rsidRDefault="00D02FE6" w:rsidP="00005636">
      <w:pPr>
        <w:jc w:val="center"/>
        <w:outlineLvl w:val="0"/>
        <w:rPr>
          <w:b/>
          <w:sz w:val="28"/>
          <w:szCs w:val="28"/>
        </w:rPr>
      </w:pPr>
      <w:r w:rsidRPr="00D02FE6">
        <w:rPr>
          <w:b/>
          <w:sz w:val="28"/>
          <w:szCs w:val="28"/>
        </w:rPr>
        <w:t>7</w:t>
      </w:r>
      <w:r w:rsidR="00005636" w:rsidRPr="00D02FE6">
        <w:rPr>
          <w:b/>
          <w:sz w:val="28"/>
          <w:szCs w:val="28"/>
        </w:rPr>
        <w:t>. ПОРЯДОК РАЗРЕШЕНИЯ СПОРОВ</w:t>
      </w:r>
    </w:p>
    <w:p w:rsidR="00005636" w:rsidRPr="00796052" w:rsidRDefault="00005636" w:rsidP="00005636">
      <w:pPr>
        <w:jc w:val="center"/>
        <w:outlineLvl w:val="0"/>
        <w:rPr>
          <w:sz w:val="28"/>
          <w:szCs w:val="28"/>
        </w:rPr>
      </w:pPr>
    </w:p>
    <w:p w:rsidR="00005636" w:rsidRPr="00796052" w:rsidRDefault="00D02FE6" w:rsidP="00005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5636" w:rsidRPr="00796052">
        <w:rPr>
          <w:sz w:val="28"/>
          <w:szCs w:val="28"/>
        </w:rPr>
        <w:t>.1. Споры (разногласия), возникающие между Сторонами в процессе исполнения обязательств по Соглашению, разрешаются ими по возможности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005636" w:rsidRDefault="00D02FE6" w:rsidP="00005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5636" w:rsidRPr="00796052">
        <w:rPr>
          <w:sz w:val="28"/>
          <w:szCs w:val="28"/>
        </w:rPr>
        <w:t>.2. В случае невозможности урегулирования споры (разногласия) подлежат рассмотрению в судебном порядке, установленном законодательством Российской Федерации.</w:t>
      </w:r>
    </w:p>
    <w:p w:rsidR="00D02FE6" w:rsidRPr="00796052" w:rsidRDefault="00D02FE6" w:rsidP="00005636">
      <w:pPr>
        <w:ind w:firstLine="708"/>
        <w:jc w:val="both"/>
        <w:rPr>
          <w:sz w:val="28"/>
          <w:szCs w:val="28"/>
        </w:rPr>
      </w:pPr>
    </w:p>
    <w:p w:rsidR="003C0519" w:rsidRDefault="003C0519" w:rsidP="00780409">
      <w:pPr>
        <w:ind w:firstLine="709"/>
        <w:jc w:val="both"/>
        <w:rPr>
          <w:sz w:val="28"/>
          <w:szCs w:val="28"/>
        </w:rPr>
      </w:pPr>
    </w:p>
    <w:p w:rsidR="006957C1" w:rsidRDefault="006957C1" w:rsidP="006957C1">
      <w:pPr>
        <w:spacing w:line="240" w:lineRule="auto"/>
        <w:jc w:val="center"/>
        <w:rPr>
          <w:b/>
          <w:sz w:val="28"/>
          <w:szCs w:val="28"/>
        </w:rPr>
      </w:pPr>
    </w:p>
    <w:p w:rsidR="006957C1" w:rsidRPr="006957C1" w:rsidRDefault="006957C1" w:rsidP="006957C1">
      <w:pPr>
        <w:spacing w:line="240" w:lineRule="auto"/>
        <w:jc w:val="center"/>
        <w:rPr>
          <w:sz w:val="28"/>
          <w:szCs w:val="28"/>
        </w:rPr>
        <w:sectPr w:rsidR="006957C1" w:rsidRPr="006957C1" w:rsidSect="00841044">
          <w:pgSz w:w="11906" w:h="16838"/>
          <w:pgMar w:top="1134" w:right="851" w:bottom="1134" w:left="1418" w:header="720" w:footer="720" w:gutter="0"/>
          <w:cols w:space="720"/>
          <w:docGrid w:linePitch="600" w:charSpace="32768"/>
        </w:sectPr>
      </w:pPr>
    </w:p>
    <w:p w:rsidR="003C0519" w:rsidRPr="003C0519" w:rsidRDefault="003C0519" w:rsidP="00D02FE6">
      <w:pPr>
        <w:widowControl w:val="0"/>
        <w:suppressAutoHyphens w:val="0"/>
        <w:autoSpaceDE w:val="0"/>
        <w:autoSpaceDN w:val="0"/>
        <w:spacing w:line="240" w:lineRule="auto"/>
        <w:ind w:left="8648" w:hanging="1"/>
        <w:rPr>
          <w:kern w:val="0"/>
          <w:sz w:val="28"/>
          <w:szCs w:val="28"/>
          <w:lang w:eastAsia="ru-RU"/>
        </w:rPr>
      </w:pPr>
      <w:r w:rsidRPr="003C0519">
        <w:rPr>
          <w:kern w:val="0"/>
          <w:sz w:val="28"/>
          <w:szCs w:val="28"/>
          <w:lang w:eastAsia="ru-RU"/>
        </w:rPr>
        <w:lastRenderedPageBreak/>
        <w:t xml:space="preserve">Приложение </w:t>
      </w:r>
    </w:p>
    <w:p w:rsidR="00D02FE6" w:rsidRDefault="003C0519" w:rsidP="00D02FE6">
      <w:pPr>
        <w:widowControl w:val="0"/>
        <w:suppressAutoHyphens w:val="0"/>
        <w:autoSpaceDE w:val="0"/>
        <w:autoSpaceDN w:val="0"/>
        <w:spacing w:line="240" w:lineRule="auto"/>
        <w:ind w:left="8648" w:hanging="1"/>
        <w:rPr>
          <w:color w:val="000000"/>
          <w:kern w:val="0"/>
          <w:sz w:val="28"/>
          <w:szCs w:val="28"/>
          <w:lang w:eastAsia="ru-RU"/>
        </w:rPr>
      </w:pPr>
      <w:r w:rsidRPr="003C0519">
        <w:rPr>
          <w:kern w:val="0"/>
          <w:sz w:val="28"/>
          <w:szCs w:val="28"/>
          <w:lang w:eastAsia="ru-RU"/>
        </w:rPr>
        <w:t xml:space="preserve">к </w:t>
      </w:r>
      <w:r w:rsidR="00005636" w:rsidRPr="00D02FE6">
        <w:rPr>
          <w:kern w:val="0"/>
          <w:sz w:val="28"/>
          <w:szCs w:val="28"/>
          <w:lang w:eastAsia="ru-RU"/>
        </w:rPr>
        <w:t>Порядку</w:t>
      </w:r>
      <w:r w:rsidRPr="003C0519">
        <w:rPr>
          <w:kern w:val="0"/>
          <w:sz w:val="28"/>
          <w:szCs w:val="28"/>
          <w:lang w:eastAsia="ru-RU"/>
        </w:rPr>
        <w:t xml:space="preserve"> предоставлени</w:t>
      </w:r>
      <w:r w:rsidR="00005636" w:rsidRPr="00D02FE6">
        <w:rPr>
          <w:kern w:val="0"/>
          <w:sz w:val="28"/>
          <w:szCs w:val="28"/>
          <w:lang w:eastAsia="ru-RU"/>
        </w:rPr>
        <w:t>я</w:t>
      </w:r>
      <w:r w:rsidRPr="003C0519">
        <w:rPr>
          <w:kern w:val="0"/>
          <w:sz w:val="28"/>
          <w:szCs w:val="28"/>
          <w:lang w:eastAsia="ru-RU"/>
        </w:rPr>
        <w:t xml:space="preserve"> субсидии из бюджета Волчанского городского округа </w:t>
      </w:r>
      <w:r w:rsidRPr="003C0519">
        <w:rPr>
          <w:kern w:val="0"/>
          <w:sz w:val="28"/>
          <w:szCs w:val="28"/>
          <w:lang w:eastAsia="ru-RU"/>
        </w:rPr>
        <w:br/>
        <w:t xml:space="preserve">Фонду «Волчанский фонд поддержки малого предпринимательства» на </w:t>
      </w:r>
      <w:proofErr w:type="spellStart"/>
      <w:r w:rsidRPr="003C0519">
        <w:rPr>
          <w:kern w:val="0"/>
          <w:sz w:val="28"/>
          <w:szCs w:val="28"/>
          <w:lang w:eastAsia="ru-RU"/>
        </w:rPr>
        <w:t>софинансирование</w:t>
      </w:r>
      <w:proofErr w:type="spellEnd"/>
      <w:r w:rsidRPr="003C0519">
        <w:rPr>
          <w:kern w:val="0"/>
          <w:sz w:val="28"/>
          <w:szCs w:val="28"/>
          <w:lang w:eastAsia="ru-RU"/>
        </w:rPr>
        <w:t xml:space="preserve"> </w:t>
      </w:r>
      <w:r w:rsidRPr="003C0519">
        <w:rPr>
          <w:color w:val="000000"/>
          <w:kern w:val="0"/>
          <w:sz w:val="28"/>
          <w:szCs w:val="28"/>
          <w:lang w:eastAsia="ru-RU"/>
        </w:rPr>
        <w:t xml:space="preserve">подпрограммы 3 «Развитие малого и среднего предпринимательства в Волчанском городском округе» муниципальной программы «Совершенствование социально-экономической политики на территории Волчанского городского округа до 2018 года» </w:t>
      </w:r>
    </w:p>
    <w:p w:rsidR="003C0519" w:rsidRPr="003C0519" w:rsidRDefault="003C0519" w:rsidP="00D02FE6">
      <w:pPr>
        <w:widowControl w:val="0"/>
        <w:suppressAutoHyphens w:val="0"/>
        <w:autoSpaceDE w:val="0"/>
        <w:autoSpaceDN w:val="0"/>
        <w:spacing w:line="240" w:lineRule="auto"/>
        <w:ind w:left="8648" w:hanging="1"/>
        <w:rPr>
          <w:kern w:val="0"/>
          <w:sz w:val="28"/>
          <w:szCs w:val="28"/>
          <w:lang w:eastAsia="ru-RU"/>
        </w:rPr>
      </w:pPr>
      <w:r w:rsidRPr="003C0519">
        <w:rPr>
          <w:kern w:val="0"/>
          <w:sz w:val="28"/>
          <w:szCs w:val="28"/>
          <w:lang w:eastAsia="ru-RU"/>
        </w:rPr>
        <w:t>в 2018 году</w:t>
      </w:r>
    </w:p>
    <w:p w:rsidR="003C0519" w:rsidRPr="003C0519" w:rsidRDefault="003C0519" w:rsidP="003C0519">
      <w:pPr>
        <w:widowControl w:val="0"/>
        <w:suppressAutoHyphens w:val="0"/>
        <w:autoSpaceDE w:val="0"/>
        <w:autoSpaceDN w:val="0"/>
        <w:spacing w:line="240" w:lineRule="auto"/>
        <w:jc w:val="center"/>
        <w:outlineLvl w:val="0"/>
        <w:rPr>
          <w:kern w:val="0"/>
          <w:sz w:val="28"/>
          <w:szCs w:val="28"/>
          <w:lang w:eastAsia="ru-RU"/>
        </w:rPr>
      </w:pPr>
    </w:p>
    <w:p w:rsidR="003C0519" w:rsidRPr="003C0519" w:rsidRDefault="003C0519" w:rsidP="003C0519">
      <w:pPr>
        <w:widowControl w:val="0"/>
        <w:suppressAutoHyphens w:val="0"/>
        <w:autoSpaceDE w:val="0"/>
        <w:autoSpaceDN w:val="0"/>
        <w:spacing w:line="240" w:lineRule="auto"/>
        <w:jc w:val="center"/>
        <w:outlineLvl w:val="0"/>
        <w:rPr>
          <w:kern w:val="0"/>
          <w:sz w:val="28"/>
          <w:szCs w:val="28"/>
          <w:lang w:eastAsia="ru-RU"/>
        </w:rPr>
      </w:pPr>
    </w:p>
    <w:p w:rsidR="00005636" w:rsidRPr="00D02FE6" w:rsidRDefault="00D02FE6" w:rsidP="003C0519">
      <w:pPr>
        <w:widowControl w:val="0"/>
        <w:suppressAutoHyphens w:val="0"/>
        <w:autoSpaceDE w:val="0"/>
        <w:autoSpaceDN w:val="0"/>
        <w:spacing w:line="240" w:lineRule="auto"/>
        <w:jc w:val="center"/>
        <w:outlineLvl w:val="0"/>
        <w:rPr>
          <w:b/>
          <w:caps/>
          <w:kern w:val="0"/>
          <w:sz w:val="28"/>
          <w:szCs w:val="28"/>
          <w:lang w:eastAsia="ru-RU"/>
        </w:rPr>
      </w:pPr>
      <w:r w:rsidRPr="00D02FE6">
        <w:rPr>
          <w:b/>
          <w:caps/>
          <w:kern w:val="0"/>
          <w:sz w:val="28"/>
          <w:szCs w:val="28"/>
          <w:lang w:eastAsia="ru-RU"/>
        </w:rPr>
        <w:t>Н</w:t>
      </w:r>
      <w:r w:rsidR="00005636" w:rsidRPr="00D02FE6">
        <w:rPr>
          <w:b/>
          <w:caps/>
          <w:kern w:val="0"/>
          <w:sz w:val="28"/>
          <w:szCs w:val="28"/>
          <w:lang w:eastAsia="ru-RU"/>
        </w:rPr>
        <w:t>аправлени</w:t>
      </w:r>
      <w:r w:rsidRPr="00D02FE6">
        <w:rPr>
          <w:b/>
          <w:caps/>
          <w:kern w:val="0"/>
          <w:sz w:val="28"/>
          <w:szCs w:val="28"/>
          <w:lang w:eastAsia="ru-RU"/>
        </w:rPr>
        <w:t>я</w:t>
      </w:r>
      <w:r w:rsidR="00005636" w:rsidRPr="00D02FE6">
        <w:rPr>
          <w:b/>
          <w:caps/>
          <w:kern w:val="0"/>
          <w:sz w:val="28"/>
          <w:szCs w:val="28"/>
          <w:lang w:eastAsia="ru-RU"/>
        </w:rPr>
        <w:t xml:space="preserve"> расходования субсидии </w:t>
      </w:r>
    </w:p>
    <w:p w:rsidR="00005636" w:rsidRPr="00D02FE6" w:rsidRDefault="00005636" w:rsidP="003C0519">
      <w:pPr>
        <w:widowControl w:val="0"/>
        <w:suppressAutoHyphens w:val="0"/>
        <w:autoSpaceDE w:val="0"/>
        <w:autoSpaceDN w:val="0"/>
        <w:spacing w:line="240" w:lineRule="auto"/>
        <w:jc w:val="center"/>
        <w:outlineLvl w:val="0"/>
        <w:rPr>
          <w:b/>
          <w:caps/>
          <w:kern w:val="0"/>
          <w:sz w:val="28"/>
          <w:szCs w:val="28"/>
          <w:lang w:eastAsia="ru-RU"/>
        </w:rPr>
      </w:pPr>
      <w:r w:rsidRPr="00D02FE6">
        <w:rPr>
          <w:b/>
          <w:caps/>
          <w:kern w:val="0"/>
          <w:sz w:val="28"/>
          <w:szCs w:val="28"/>
          <w:lang w:eastAsia="ru-RU"/>
        </w:rPr>
        <w:t xml:space="preserve">для достижения значений показателей результативности </w:t>
      </w:r>
    </w:p>
    <w:p w:rsidR="003C0519" w:rsidRPr="00D02FE6" w:rsidRDefault="00005636" w:rsidP="003C0519">
      <w:pPr>
        <w:widowControl w:val="0"/>
        <w:suppressAutoHyphens w:val="0"/>
        <w:autoSpaceDE w:val="0"/>
        <w:autoSpaceDN w:val="0"/>
        <w:spacing w:line="240" w:lineRule="auto"/>
        <w:jc w:val="center"/>
        <w:outlineLvl w:val="0"/>
        <w:rPr>
          <w:b/>
          <w:caps/>
          <w:kern w:val="0"/>
          <w:sz w:val="28"/>
          <w:szCs w:val="28"/>
          <w:lang w:eastAsia="ru-RU"/>
        </w:rPr>
      </w:pPr>
      <w:r w:rsidRPr="00D02FE6">
        <w:rPr>
          <w:b/>
          <w:caps/>
          <w:kern w:val="0"/>
          <w:sz w:val="28"/>
          <w:szCs w:val="28"/>
          <w:lang w:eastAsia="ru-RU"/>
        </w:rPr>
        <w:t>в ходе выполнения софинансируемого мероприятия</w:t>
      </w:r>
    </w:p>
    <w:p w:rsidR="00005636" w:rsidRPr="003C0519" w:rsidRDefault="00005636" w:rsidP="003C0519">
      <w:pPr>
        <w:widowControl w:val="0"/>
        <w:suppressAutoHyphens w:val="0"/>
        <w:autoSpaceDE w:val="0"/>
        <w:autoSpaceDN w:val="0"/>
        <w:spacing w:line="240" w:lineRule="auto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18"/>
        <w:gridCol w:w="4121"/>
        <w:gridCol w:w="4252"/>
        <w:gridCol w:w="2062"/>
      </w:tblGrid>
      <w:tr w:rsidR="003C0519" w:rsidRPr="003C0519" w:rsidTr="00005636">
        <w:tc>
          <w:tcPr>
            <w:tcW w:w="533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  <w:r w:rsidRPr="003C0519">
              <w:rPr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3C0519">
              <w:rPr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3C0519">
              <w:rPr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18" w:type="dxa"/>
            <w:shd w:val="clear" w:color="auto" w:fill="auto"/>
          </w:tcPr>
          <w:p w:rsidR="003C0519" w:rsidRPr="003C0519" w:rsidRDefault="003C0519" w:rsidP="003C0519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</w:pPr>
            <w:r w:rsidRPr="003C0519"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  <w:t xml:space="preserve">Наименование услуги, оказываемой в ходе выполнения </w:t>
            </w:r>
            <w:proofErr w:type="spellStart"/>
            <w:r w:rsidRPr="003C0519"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  <w:t>софинансируемого</w:t>
            </w:r>
            <w:proofErr w:type="spellEnd"/>
            <w:r w:rsidRPr="003C0519"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4121" w:type="dxa"/>
            <w:shd w:val="clear" w:color="auto" w:fill="auto"/>
          </w:tcPr>
          <w:p w:rsidR="003C0519" w:rsidRPr="003C0519" w:rsidRDefault="003C0519" w:rsidP="003C0519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</w:pPr>
            <w:r w:rsidRPr="003C0519"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  <w:t>Результат оказания услуги (индивидуальный показатель)</w:t>
            </w:r>
          </w:p>
        </w:tc>
        <w:tc>
          <w:tcPr>
            <w:tcW w:w="4252" w:type="dxa"/>
            <w:shd w:val="clear" w:color="auto" w:fill="auto"/>
          </w:tcPr>
          <w:p w:rsidR="003C0519" w:rsidRPr="003C0519" w:rsidRDefault="003C0519" w:rsidP="003C0519">
            <w:pPr>
              <w:suppressAutoHyphens w:val="0"/>
              <w:spacing w:line="240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3C0519"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  <w:t xml:space="preserve">Объем расходования субсидии из средств местного и областного бюджета, направленный на выполнение </w:t>
            </w:r>
            <w:proofErr w:type="spellStart"/>
            <w:r w:rsidRPr="003C0519"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  <w:t>софинансируемого</w:t>
            </w:r>
            <w:proofErr w:type="spellEnd"/>
            <w:r w:rsidRPr="003C0519"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  <w:t xml:space="preserve"> мероприятия </w:t>
            </w:r>
            <w:r w:rsidRPr="003C0519"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  <w:br/>
              <w:t>(тыс. рублей)</w:t>
            </w:r>
          </w:p>
        </w:tc>
        <w:tc>
          <w:tcPr>
            <w:tcW w:w="2062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  <w:r w:rsidRPr="003C0519">
              <w:rPr>
                <w:kern w:val="0"/>
                <w:sz w:val="22"/>
                <w:szCs w:val="22"/>
                <w:lang w:eastAsia="ru-RU"/>
              </w:rPr>
              <w:t xml:space="preserve">Примечание </w:t>
            </w:r>
          </w:p>
        </w:tc>
      </w:tr>
      <w:tr w:rsidR="003C0519" w:rsidRPr="003C0519" w:rsidTr="00005636">
        <w:tc>
          <w:tcPr>
            <w:tcW w:w="533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18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C0519" w:rsidRPr="003C0519" w:rsidRDefault="003C0519" w:rsidP="003C0519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3C0519" w:rsidRPr="003C0519" w:rsidTr="00005636">
        <w:tc>
          <w:tcPr>
            <w:tcW w:w="533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18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62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3C0519" w:rsidRPr="003C0519" w:rsidTr="00005636">
        <w:tc>
          <w:tcPr>
            <w:tcW w:w="533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18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62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3C0519" w:rsidRPr="003C0519" w:rsidTr="00005636">
        <w:tc>
          <w:tcPr>
            <w:tcW w:w="533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18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62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3C0519" w:rsidRPr="003C0519" w:rsidTr="00005636">
        <w:tc>
          <w:tcPr>
            <w:tcW w:w="533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18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62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3C0519" w:rsidRPr="003C0519" w:rsidTr="00005636">
        <w:tc>
          <w:tcPr>
            <w:tcW w:w="533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18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62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3C0519" w:rsidRPr="003C0519" w:rsidTr="00005636">
        <w:tc>
          <w:tcPr>
            <w:tcW w:w="533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18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21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62" w:type="dxa"/>
            <w:shd w:val="clear" w:color="auto" w:fill="auto"/>
          </w:tcPr>
          <w:p w:rsidR="003C0519" w:rsidRPr="003C0519" w:rsidRDefault="003C0519" w:rsidP="003C0519">
            <w:pPr>
              <w:widowControl w:val="0"/>
              <w:suppressAutoHyphens w:val="0"/>
              <w:autoSpaceDE w:val="0"/>
              <w:autoSpaceDN w:val="0"/>
              <w:spacing w:line="240" w:lineRule="auto"/>
              <w:jc w:val="center"/>
              <w:outlineLvl w:val="0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3C0519" w:rsidRPr="003C0519" w:rsidRDefault="003C0519" w:rsidP="003C0519">
      <w:pPr>
        <w:widowControl w:val="0"/>
        <w:suppressAutoHyphens w:val="0"/>
        <w:autoSpaceDE w:val="0"/>
        <w:autoSpaceDN w:val="0"/>
        <w:spacing w:line="240" w:lineRule="auto"/>
        <w:jc w:val="center"/>
        <w:outlineLvl w:val="0"/>
        <w:rPr>
          <w:kern w:val="0"/>
          <w:sz w:val="28"/>
          <w:szCs w:val="28"/>
          <w:lang w:eastAsia="ru-RU"/>
        </w:rPr>
      </w:pPr>
    </w:p>
    <w:p w:rsidR="003C0519" w:rsidRPr="008B6CE7" w:rsidRDefault="00D02FE6" w:rsidP="006957C1">
      <w:pPr>
        <w:widowControl w:val="0"/>
        <w:suppressAutoHyphens w:val="0"/>
        <w:autoSpaceDE w:val="0"/>
        <w:autoSpaceDN w:val="0"/>
        <w:spacing w:line="240" w:lineRule="auto"/>
        <w:jc w:val="both"/>
        <w:outlineLvl w:val="0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Директор Фонда /_______________/ _______________/</w:t>
      </w:r>
    </w:p>
    <w:sectPr w:rsidR="003C0519" w:rsidRPr="008B6CE7" w:rsidSect="00A938B2">
      <w:headerReference w:type="even" r:id="rId12"/>
      <w:headerReference w:type="default" r:id="rId13"/>
      <w:pgSz w:w="16838" w:h="11906" w:orient="landscape"/>
      <w:pgMar w:top="851" w:right="1134" w:bottom="1418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CE" w:rsidRDefault="006008CE">
      <w:r>
        <w:separator/>
      </w:r>
    </w:p>
  </w:endnote>
  <w:endnote w:type="continuationSeparator" w:id="0">
    <w:p w:rsidR="006008CE" w:rsidRDefault="0060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CE" w:rsidRDefault="006008CE">
      <w:r>
        <w:separator/>
      </w:r>
    </w:p>
  </w:footnote>
  <w:footnote w:type="continuationSeparator" w:id="0">
    <w:p w:rsidR="006008CE" w:rsidRDefault="0060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9E" w:rsidRDefault="00193723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</w:t>
    </w:r>
    <w:r>
      <w:rPr>
        <w:rStyle w:val="af7"/>
      </w:rPr>
      <w:fldChar w:fldCharType="end"/>
    </w:r>
  </w:p>
  <w:p w:rsidR="00E8599E" w:rsidRDefault="006008C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9E" w:rsidRDefault="006008C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2167C0"/>
    <w:multiLevelType w:val="hybridMultilevel"/>
    <w:tmpl w:val="D890A3BC"/>
    <w:lvl w:ilvl="0" w:tplc="46DCF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44392D"/>
    <w:multiLevelType w:val="multilevel"/>
    <w:tmpl w:val="3E7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27702FA"/>
    <w:multiLevelType w:val="hybridMultilevel"/>
    <w:tmpl w:val="FCF02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2031CE"/>
    <w:multiLevelType w:val="multilevel"/>
    <w:tmpl w:val="E66C5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5F10A84"/>
    <w:multiLevelType w:val="multilevel"/>
    <w:tmpl w:val="3B4C51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386E1B42"/>
    <w:multiLevelType w:val="hybridMultilevel"/>
    <w:tmpl w:val="FCF02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0E38CA"/>
    <w:multiLevelType w:val="hybridMultilevel"/>
    <w:tmpl w:val="CC9E6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AA7E86"/>
    <w:multiLevelType w:val="multilevel"/>
    <w:tmpl w:val="05443D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93"/>
    <w:rsid w:val="00005636"/>
    <w:rsid w:val="00005E7F"/>
    <w:rsid w:val="00020DB7"/>
    <w:rsid w:val="000443CD"/>
    <w:rsid w:val="00052EC4"/>
    <w:rsid w:val="00074D57"/>
    <w:rsid w:val="000774E5"/>
    <w:rsid w:val="00093F94"/>
    <w:rsid w:val="000C470B"/>
    <w:rsid w:val="0010349B"/>
    <w:rsid w:val="00110C0A"/>
    <w:rsid w:val="00112C44"/>
    <w:rsid w:val="0016166B"/>
    <w:rsid w:val="00163F67"/>
    <w:rsid w:val="0018567C"/>
    <w:rsid w:val="0018784A"/>
    <w:rsid w:val="00193723"/>
    <w:rsid w:val="001938CA"/>
    <w:rsid w:val="001B74AA"/>
    <w:rsid w:val="001C2092"/>
    <w:rsid w:val="002200A9"/>
    <w:rsid w:val="002622F4"/>
    <w:rsid w:val="002626F4"/>
    <w:rsid w:val="00267D9A"/>
    <w:rsid w:val="00281A11"/>
    <w:rsid w:val="0029081A"/>
    <w:rsid w:val="00295A97"/>
    <w:rsid w:val="002977CD"/>
    <w:rsid w:val="002A3AB4"/>
    <w:rsid w:val="002B44BF"/>
    <w:rsid w:val="00315F20"/>
    <w:rsid w:val="00320BA6"/>
    <w:rsid w:val="00322385"/>
    <w:rsid w:val="003269FB"/>
    <w:rsid w:val="003432D9"/>
    <w:rsid w:val="00366DF2"/>
    <w:rsid w:val="00373DC8"/>
    <w:rsid w:val="00376F27"/>
    <w:rsid w:val="00387C0F"/>
    <w:rsid w:val="003B3DB5"/>
    <w:rsid w:val="003C0519"/>
    <w:rsid w:val="003C553E"/>
    <w:rsid w:val="003E3677"/>
    <w:rsid w:val="00401983"/>
    <w:rsid w:val="004059F8"/>
    <w:rsid w:val="00406EDE"/>
    <w:rsid w:val="00425648"/>
    <w:rsid w:val="004301E4"/>
    <w:rsid w:val="004316DC"/>
    <w:rsid w:val="00463282"/>
    <w:rsid w:val="00470CE2"/>
    <w:rsid w:val="0047153F"/>
    <w:rsid w:val="00494247"/>
    <w:rsid w:val="004A3BD7"/>
    <w:rsid w:val="004A7C39"/>
    <w:rsid w:val="004B1771"/>
    <w:rsid w:val="004C23FA"/>
    <w:rsid w:val="00514B2D"/>
    <w:rsid w:val="00560A3C"/>
    <w:rsid w:val="00565906"/>
    <w:rsid w:val="00570A2E"/>
    <w:rsid w:val="005825C8"/>
    <w:rsid w:val="00596A6C"/>
    <w:rsid w:val="005A36C9"/>
    <w:rsid w:val="005B5ECB"/>
    <w:rsid w:val="005D6098"/>
    <w:rsid w:val="005E6FE6"/>
    <w:rsid w:val="006008CE"/>
    <w:rsid w:val="00611993"/>
    <w:rsid w:val="00614758"/>
    <w:rsid w:val="00666ADA"/>
    <w:rsid w:val="006957C1"/>
    <w:rsid w:val="006A35C9"/>
    <w:rsid w:val="006B4953"/>
    <w:rsid w:val="006C5EAF"/>
    <w:rsid w:val="006D64EF"/>
    <w:rsid w:val="006D6C3A"/>
    <w:rsid w:val="006F303B"/>
    <w:rsid w:val="006F379C"/>
    <w:rsid w:val="006F7738"/>
    <w:rsid w:val="007151C0"/>
    <w:rsid w:val="00726761"/>
    <w:rsid w:val="00734E38"/>
    <w:rsid w:val="007521D3"/>
    <w:rsid w:val="00761898"/>
    <w:rsid w:val="00773587"/>
    <w:rsid w:val="00780409"/>
    <w:rsid w:val="00784183"/>
    <w:rsid w:val="00786051"/>
    <w:rsid w:val="0078796F"/>
    <w:rsid w:val="00790095"/>
    <w:rsid w:val="00796052"/>
    <w:rsid w:val="007D298F"/>
    <w:rsid w:val="00805D82"/>
    <w:rsid w:val="008210C2"/>
    <w:rsid w:val="008266FB"/>
    <w:rsid w:val="0083565C"/>
    <w:rsid w:val="00841044"/>
    <w:rsid w:val="00845EB8"/>
    <w:rsid w:val="00853461"/>
    <w:rsid w:val="008570E7"/>
    <w:rsid w:val="00861BCB"/>
    <w:rsid w:val="008709AA"/>
    <w:rsid w:val="008718F0"/>
    <w:rsid w:val="008A210D"/>
    <w:rsid w:val="008B6CE7"/>
    <w:rsid w:val="008C271B"/>
    <w:rsid w:val="008C2B34"/>
    <w:rsid w:val="008E2F94"/>
    <w:rsid w:val="00900B53"/>
    <w:rsid w:val="00910007"/>
    <w:rsid w:val="0092028C"/>
    <w:rsid w:val="009255CB"/>
    <w:rsid w:val="00942928"/>
    <w:rsid w:val="00965DCB"/>
    <w:rsid w:val="00972317"/>
    <w:rsid w:val="00977055"/>
    <w:rsid w:val="009A0448"/>
    <w:rsid w:val="009F68AA"/>
    <w:rsid w:val="00A06951"/>
    <w:rsid w:val="00A25514"/>
    <w:rsid w:val="00A311CF"/>
    <w:rsid w:val="00A3269F"/>
    <w:rsid w:val="00A44092"/>
    <w:rsid w:val="00A46376"/>
    <w:rsid w:val="00A57F16"/>
    <w:rsid w:val="00A60182"/>
    <w:rsid w:val="00A97C74"/>
    <w:rsid w:val="00AA36C5"/>
    <w:rsid w:val="00AA37E7"/>
    <w:rsid w:val="00AA49CA"/>
    <w:rsid w:val="00AA5667"/>
    <w:rsid w:val="00AA67AE"/>
    <w:rsid w:val="00AB1D8E"/>
    <w:rsid w:val="00AC10AB"/>
    <w:rsid w:val="00AC56E1"/>
    <w:rsid w:val="00AE641E"/>
    <w:rsid w:val="00B00773"/>
    <w:rsid w:val="00B079CC"/>
    <w:rsid w:val="00B170F3"/>
    <w:rsid w:val="00B438E4"/>
    <w:rsid w:val="00B47C63"/>
    <w:rsid w:val="00B53CBA"/>
    <w:rsid w:val="00B560E6"/>
    <w:rsid w:val="00B6369F"/>
    <w:rsid w:val="00B70DEC"/>
    <w:rsid w:val="00B7146D"/>
    <w:rsid w:val="00B73FCC"/>
    <w:rsid w:val="00B74CB3"/>
    <w:rsid w:val="00BB50BF"/>
    <w:rsid w:val="00BC23A1"/>
    <w:rsid w:val="00BE2E6E"/>
    <w:rsid w:val="00BF179C"/>
    <w:rsid w:val="00BF3318"/>
    <w:rsid w:val="00BF73E3"/>
    <w:rsid w:val="00C134DE"/>
    <w:rsid w:val="00C136DF"/>
    <w:rsid w:val="00C16513"/>
    <w:rsid w:val="00C30B0C"/>
    <w:rsid w:val="00C67BC2"/>
    <w:rsid w:val="00CA4049"/>
    <w:rsid w:val="00CA5A8E"/>
    <w:rsid w:val="00CA5B66"/>
    <w:rsid w:val="00CF3071"/>
    <w:rsid w:val="00D02FE6"/>
    <w:rsid w:val="00D12A4D"/>
    <w:rsid w:val="00D2280B"/>
    <w:rsid w:val="00D3199F"/>
    <w:rsid w:val="00D44CD5"/>
    <w:rsid w:val="00D57754"/>
    <w:rsid w:val="00D76FF3"/>
    <w:rsid w:val="00DA55CF"/>
    <w:rsid w:val="00DB26FF"/>
    <w:rsid w:val="00DD7F42"/>
    <w:rsid w:val="00DE0409"/>
    <w:rsid w:val="00DE6549"/>
    <w:rsid w:val="00E1010C"/>
    <w:rsid w:val="00E107F4"/>
    <w:rsid w:val="00E3745D"/>
    <w:rsid w:val="00E46CD1"/>
    <w:rsid w:val="00E505F8"/>
    <w:rsid w:val="00E73A20"/>
    <w:rsid w:val="00E75F52"/>
    <w:rsid w:val="00E82C3E"/>
    <w:rsid w:val="00EC4D71"/>
    <w:rsid w:val="00EC6B68"/>
    <w:rsid w:val="00EE2C02"/>
    <w:rsid w:val="00F119F8"/>
    <w:rsid w:val="00F2038E"/>
    <w:rsid w:val="00F23664"/>
    <w:rsid w:val="00F23955"/>
    <w:rsid w:val="00F27304"/>
    <w:rsid w:val="00F5388A"/>
    <w:rsid w:val="00F76120"/>
    <w:rsid w:val="00F93E04"/>
    <w:rsid w:val="00FA4F76"/>
    <w:rsid w:val="00FB5803"/>
    <w:rsid w:val="00FE03AE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513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1044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41044"/>
    <w:pPr>
      <w:keepNext/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1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6513"/>
  </w:style>
  <w:style w:type="character" w:customStyle="1" w:styleId="WW8Num1z1">
    <w:name w:val="WW8Num1z1"/>
    <w:rsid w:val="00C16513"/>
  </w:style>
  <w:style w:type="character" w:customStyle="1" w:styleId="WW8Num1z2">
    <w:name w:val="WW8Num1z2"/>
    <w:rsid w:val="00C16513"/>
  </w:style>
  <w:style w:type="character" w:customStyle="1" w:styleId="WW8Num1z3">
    <w:name w:val="WW8Num1z3"/>
    <w:rsid w:val="00C16513"/>
  </w:style>
  <w:style w:type="character" w:customStyle="1" w:styleId="WW8Num1z4">
    <w:name w:val="WW8Num1z4"/>
    <w:rsid w:val="00C16513"/>
  </w:style>
  <w:style w:type="character" w:customStyle="1" w:styleId="WW8Num1z5">
    <w:name w:val="WW8Num1z5"/>
    <w:rsid w:val="00C16513"/>
  </w:style>
  <w:style w:type="character" w:customStyle="1" w:styleId="WW8Num1z6">
    <w:name w:val="WW8Num1z6"/>
    <w:rsid w:val="00C16513"/>
  </w:style>
  <w:style w:type="character" w:customStyle="1" w:styleId="WW8Num1z7">
    <w:name w:val="WW8Num1z7"/>
    <w:rsid w:val="00C16513"/>
  </w:style>
  <w:style w:type="character" w:customStyle="1" w:styleId="WW8Num1z8">
    <w:name w:val="WW8Num1z8"/>
    <w:rsid w:val="00C16513"/>
  </w:style>
  <w:style w:type="character" w:customStyle="1" w:styleId="WW8Num2z0">
    <w:name w:val="WW8Num2z0"/>
    <w:rsid w:val="00C16513"/>
  </w:style>
  <w:style w:type="character" w:customStyle="1" w:styleId="WW8Num3z0">
    <w:name w:val="WW8Num3z0"/>
    <w:rsid w:val="00C16513"/>
  </w:style>
  <w:style w:type="character" w:customStyle="1" w:styleId="WW8Num4z0">
    <w:name w:val="WW8Num4z0"/>
    <w:rsid w:val="00C16513"/>
    <w:rPr>
      <w:rFonts w:ascii="Symbol" w:hAnsi="Symbol" w:cs="OpenSymbol"/>
    </w:rPr>
  </w:style>
  <w:style w:type="character" w:customStyle="1" w:styleId="WW8Num4z1">
    <w:name w:val="WW8Num4z1"/>
    <w:rsid w:val="00C16513"/>
  </w:style>
  <w:style w:type="character" w:customStyle="1" w:styleId="WW8Num4z2">
    <w:name w:val="WW8Num4z2"/>
    <w:rsid w:val="00C16513"/>
  </w:style>
  <w:style w:type="character" w:customStyle="1" w:styleId="WW8Num4z3">
    <w:name w:val="WW8Num4z3"/>
    <w:rsid w:val="00C16513"/>
  </w:style>
  <w:style w:type="character" w:customStyle="1" w:styleId="WW8Num4z4">
    <w:name w:val="WW8Num4z4"/>
    <w:rsid w:val="00C16513"/>
  </w:style>
  <w:style w:type="character" w:customStyle="1" w:styleId="WW8Num4z5">
    <w:name w:val="WW8Num4z5"/>
    <w:rsid w:val="00C16513"/>
  </w:style>
  <w:style w:type="character" w:customStyle="1" w:styleId="WW8Num4z6">
    <w:name w:val="WW8Num4z6"/>
    <w:rsid w:val="00C16513"/>
  </w:style>
  <w:style w:type="character" w:customStyle="1" w:styleId="WW8Num4z7">
    <w:name w:val="WW8Num4z7"/>
    <w:rsid w:val="00C16513"/>
  </w:style>
  <w:style w:type="character" w:customStyle="1" w:styleId="WW8Num4z8">
    <w:name w:val="WW8Num4z8"/>
    <w:rsid w:val="00C16513"/>
  </w:style>
  <w:style w:type="character" w:customStyle="1" w:styleId="WW8Num5z0">
    <w:name w:val="WW8Num5z0"/>
    <w:rsid w:val="00C16513"/>
    <w:rPr>
      <w:rFonts w:ascii="Symbol" w:hAnsi="Symbol" w:cs="OpenSymbol"/>
    </w:rPr>
  </w:style>
  <w:style w:type="character" w:customStyle="1" w:styleId="WW8Num5z1">
    <w:name w:val="WW8Num5z1"/>
    <w:rsid w:val="00C16513"/>
  </w:style>
  <w:style w:type="character" w:customStyle="1" w:styleId="WW8Num5z2">
    <w:name w:val="WW8Num5z2"/>
    <w:rsid w:val="00C16513"/>
  </w:style>
  <w:style w:type="character" w:customStyle="1" w:styleId="WW8Num5z3">
    <w:name w:val="WW8Num5z3"/>
    <w:rsid w:val="00C16513"/>
  </w:style>
  <w:style w:type="character" w:customStyle="1" w:styleId="WW8Num5z4">
    <w:name w:val="WW8Num5z4"/>
    <w:rsid w:val="00C16513"/>
  </w:style>
  <w:style w:type="character" w:customStyle="1" w:styleId="WW8Num5z5">
    <w:name w:val="WW8Num5z5"/>
    <w:rsid w:val="00C16513"/>
  </w:style>
  <w:style w:type="character" w:customStyle="1" w:styleId="WW8Num5z6">
    <w:name w:val="WW8Num5z6"/>
    <w:rsid w:val="00C16513"/>
  </w:style>
  <w:style w:type="character" w:customStyle="1" w:styleId="WW8Num5z7">
    <w:name w:val="WW8Num5z7"/>
    <w:rsid w:val="00C16513"/>
  </w:style>
  <w:style w:type="character" w:customStyle="1" w:styleId="WW8Num5z8">
    <w:name w:val="WW8Num5z8"/>
    <w:rsid w:val="00C16513"/>
  </w:style>
  <w:style w:type="character" w:customStyle="1" w:styleId="WW8Num2z1">
    <w:name w:val="WW8Num2z1"/>
    <w:rsid w:val="00C16513"/>
  </w:style>
  <w:style w:type="character" w:customStyle="1" w:styleId="WW8Num2z2">
    <w:name w:val="WW8Num2z2"/>
    <w:rsid w:val="00C16513"/>
  </w:style>
  <w:style w:type="character" w:customStyle="1" w:styleId="WW8Num2z3">
    <w:name w:val="WW8Num2z3"/>
    <w:rsid w:val="00C16513"/>
  </w:style>
  <w:style w:type="character" w:customStyle="1" w:styleId="WW8Num2z4">
    <w:name w:val="WW8Num2z4"/>
    <w:rsid w:val="00C16513"/>
  </w:style>
  <w:style w:type="character" w:customStyle="1" w:styleId="WW8Num2z5">
    <w:name w:val="WW8Num2z5"/>
    <w:rsid w:val="00C16513"/>
  </w:style>
  <w:style w:type="character" w:customStyle="1" w:styleId="WW8Num2z6">
    <w:name w:val="WW8Num2z6"/>
    <w:rsid w:val="00C16513"/>
  </w:style>
  <w:style w:type="character" w:customStyle="1" w:styleId="WW8Num2z7">
    <w:name w:val="WW8Num2z7"/>
    <w:rsid w:val="00C16513"/>
  </w:style>
  <w:style w:type="character" w:customStyle="1" w:styleId="WW8Num2z8">
    <w:name w:val="WW8Num2z8"/>
    <w:rsid w:val="00C16513"/>
  </w:style>
  <w:style w:type="character" w:customStyle="1" w:styleId="WW8Num6z0">
    <w:name w:val="WW8Num6z0"/>
    <w:rsid w:val="00C16513"/>
  </w:style>
  <w:style w:type="character" w:customStyle="1" w:styleId="WW8Num6z1">
    <w:name w:val="WW8Num6z1"/>
    <w:rsid w:val="00C16513"/>
  </w:style>
  <w:style w:type="character" w:customStyle="1" w:styleId="WW8Num6z2">
    <w:name w:val="WW8Num6z2"/>
    <w:rsid w:val="00C16513"/>
  </w:style>
  <w:style w:type="character" w:customStyle="1" w:styleId="WW8Num6z3">
    <w:name w:val="WW8Num6z3"/>
    <w:rsid w:val="00C16513"/>
  </w:style>
  <w:style w:type="character" w:customStyle="1" w:styleId="WW8Num6z4">
    <w:name w:val="WW8Num6z4"/>
    <w:rsid w:val="00C16513"/>
  </w:style>
  <w:style w:type="character" w:customStyle="1" w:styleId="WW8Num6z5">
    <w:name w:val="WW8Num6z5"/>
    <w:rsid w:val="00C16513"/>
  </w:style>
  <w:style w:type="character" w:customStyle="1" w:styleId="WW8Num6z6">
    <w:name w:val="WW8Num6z6"/>
    <w:rsid w:val="00C16513"/>
  </w:style>
  <w:style w:type="character" w:customStyle="1" w:styleId="WW8Num6z7">
    <w:name w:val="WW8Num6z7"/>
    <w:rsid w:val="00C16513"/>
  </w:style>
  <w:style w:type="character" w:customStyle="1" w:styleId="WW8Num6z8">
    <w:name w:val="WW8Num6z8"/>
    <w:rsid w:val="00C16513"/>
  </w:style>
  <w:style w:type="character" w:customStyle="1" w:styleId="WW8Num7z0">
    <w:name w:val="WW8Num7z0"/>
    <w:rsid w:val="00C16513"/>
  </w:style>
  <w:style w:type="character" w:customStyle="1" w:styleId="WW8Num7z1">
    <w:name w:val="WW8Num7z1"/>
    <w:rsid w:val="00C16513"/>
  </w:style>
  <w:style w:type="character" w:customStyle="1" w:styleId="WW8Num7z2">
    <w:name w:val="WW8Num7z2"/>
    <w:rsid w:val="00C16513"/>
  </w:style>
  <w:style w:type="character" w:customStyle="1" w:styleId="WW8Num7z3">
    <w:name w:val="WW8Num7z3"/>
    <w:rsid w:val="00C16513"/>
  </w:style>
  <w:style w:type="character" w:customStyle="1" w:styleId="WW8Num7z4">
    <w:name w:val="WW8Num7z4"/>
    <w:rsid w:val="00C16513"/>
  </w:style>
  <w:style w:type="character" w:customStyle="1" w:styleId="WW8Num7z5">
    <w:name w:val="WW8Num7z5"/>
    <w:rsid w:val="00C16513"/>
  </w:style>
  <w:style w:type="character" w:customStyle="1" w:styleId="WW8Num7z6">
    <w:name w:val="WW8Num7z6"/>
    <w:rsid w:val="00C16513"/>
  </w:style>
  <w:style w:type="character" w:customStyle="1" w:styleId="WW8Num7z7">
    <w:name w:val="WW8Num7z7"/>
    <w:rsid w:val="00C16513"/>
  </w:style>
  <w:style w:type="character" w:customStyle="1" w:styleId="WW8Num7z8">
    <w:name w:val="WW8Num7z8"/>
    <w:rsid w:val="00C16513"/>
  </w:style>
  <w:style w:type="character" w:customStyle="1" w:styleId="11">
    <w:name w:val="Основной шрифт абзаца1"/>
    <w:rsid w:val="00C16513"/>
  </w:style>
  <w:style w:type="character" w:customStyle="1" w:styleId="WW8Num3z1">
    <w:name w:val="WW8Num3z1"/>
    <w:rsid w:val="00C16513"/>
  </w:style>
  <w:style w:type="character" w:customStyle="1" w:styleId="WW8Num3z2">
    <w:name w:val="WW8Num3z2"/>
    <w:rsid w:val="00C16513"/>
  </w:style>
  <w:style w:type="character" w:customStyle="1" w:styleId="WW8Num3z3">
    <w:name w:val="WW8Num3z3"/>
    <w:rsid w:val="00C16513"/>
  </w:style>
  <w:style w:type="character" w:customStyle="1" w:styleId="WW8Num3z4">
    <w:name w:val="WW8Num3z4"/>
    <w:rsid w:val="00C16513"/>
  </w:style>
  <w:style w:type="character" w:customStyle="1" w:styleId="WW8Num3z5">
    <w:name w:val="WW8Num3z5"/>
    <w:rsid w:val="00C16513"/>
  </w:style>
  <w:style w:type="character" w:customStyle="1" w:styleId="WW8Num3z6">
    <w:name w:val="WW8Num3z6"/>
    <w:rsid w:val="00C16513"/>
  </w:style>
  <w:style w:type="character" w:customStyle="1" w:styleId="WW8Num3z7">
    <w:name w:val="WW8Num3z7"/>
    <w:rsid w:val="00C16513"/>
  </w:style>
  <w:style w:type="character" w:customStyle="1" w:styleId="WW8Num3z8">
    <w:name w:val="WW8Num3z8"/>
    <w:rsid w:val="00C16513"/>
  </w:style>
  <w:style w:type="character" w:customStyle="1" w:styleId="21">
    <w:name w:val="Основной шрифт абзаца2"/>
    <w:rsid w:val="00C16513"/>
  </w:style>
  <w:style w:type="character" w:customStyle="1" w:styleId="a3">
    <w:name w:val="Основной текст Знак"/>
    <w:rsid w:val="00C16513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C16513"/>
    <w:rPr>
      <w:color w:val="000080"/>
      <w:u w:val="single"/>
    </w:rPr>
  </w:style>
  <w:style w:type="character" w:customStyle="1" w:styleId="a5">
    <w:name w:val="Символ нумерации"/>
    <w:rsid w:val="00C16513"/>
  </w:style>
  <w:style w:type="character" w:customStyle="1" w:styleId="a6">
    <w:name w:val="Маркеры списка"/>
    <w:rsid w:val="00C1651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C165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16513"/>
    <w:pPr>
      <w:spacing w:after="120"/>
    </w:pPr>
    <w:rPr>
      <w:sz w:val="20"/>
      <w:szCs w:val="20"/>
    </w:rPr>
  </w:style>
  <w:style w:type="paragraph" w:styleId="a9">
    <w:name w:val="List"/>
    <w:basedOn w:val="a8"/>
    <w:rsid w:val="00C16513"/>
    <w:rPr>
      <w:rFonts w:cs="Mangal"/>
    </w:rPr>
  </w:style>
  <w:style w:type="paragraph" w:customStyle="1" w:styleId="22">
    <w:name w:val="Название2"/>
    <w:basedOn w:val="a"/>
    <w:rsid w:val="00C16513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16513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1651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16513"/>
    <w:pPr>
      <w:suppressLineNumbers/>
    </w:pPr>
    <w:rPr>
      <w:rFonts w:cs="Mangal"/>
    </w:rPr>
  </w:style>
  <w:style w:type="paragraph" w:customStyle="1" w:styleId="6">
    <w:name w:val="заголовок 6"/>
    <w:basedOn w:val="a"/>
    <w:rsid w:val="00C16513"/>
    <w:pPr>
      <w:keepNext/>
      <w:widowControl w:val="0"/>
      <w:jc w:val="right"/>
    </w:pPr>
    <w:rPr>
      <w:vanish/>
      <w:sz w:val="20"/>
      <w:szCs w:val="20"/>
      <w:lang w:val="en-US"/>
    </w:rPr>
  </w:style>
  <w:style w:type="paragraph" w:customStyle="1" w:styleId="aa">
    <w:name w:val="Содержимое таблицы"/>
    <w:basedOn w:val="a"/>
    <w:rsid w:val="00C16513"/>
    <w:pPr>
      <w:suppressLineNumbers/>
    </w:pPr>
  </w:style>
  <w:style w:type="paragraph" w:customStyle="1" w:styleId="ab">
    <w:name w:val="Заголовок таблицы"/>
    <w:basedOn w:val="aa"/>
    <w:rsid w:val="00C16513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C16513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ac">
    <w:name w:val="Нормальный (таблица)"/>
    <w:basedOn w:val="a"/>
    <w:rsid w:val="00C16513"/>
    <w:pPr>
      <w:widowControl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rsid w:val="00C16513"/>
    <w:pPr>
      <w:widowControl w:val="0"/>
    </w:pPr>
    <w:rPr>
      <w:rFonts w:ascii="Arial" w:hAnsi="Arial" w:cs="Arial"/>
    </w:rPr>
  </w:style>
  <w:style w:type="character" w:customStyle="1" w:styleId="14">
    <w:name w:val="Знак сноски1"/>
    <w:basedOn w:val="21"/>
    <w:rsid w:val="00611993"/>
    <w:rPr>
      <w:vertAlign w:val="superscript"/>
    </w:rPr>
  </w:style>
  <w:style w:type="character" w:customStyle="1" w:styleId="ae">
    <w:name w:val="Символ сноски"/>
    <w:rsid w:val="00611993"/>
  </w:style>
  <w:style w:type="character" w:styleId="af">
    <w:name w:val="footnote reference"/>
    <w:rsid w:val="00611993"/>
    <w:rPr>
      <w:vertAlign w:val="superscript"/>
    </w:rPr>
  </w:style>
  <w:style w:type="paragraph" w:styleId="af0">
    <w:name w:val="footnote text"/>
    <w:basedOn w:val="a"/>
    <w:rsid w:val="00611993"/>
    <w:pPr>
      <w:suppressLineNumbers/>
      <w:spacing w:line="240" w:lineRule="auto"/>
      <w:ind w:left="283" w:hanging="283"/>
    </w:pPr>
    <w:rPr>
      <w:sz w:val="20"/>
      <w:szCs w:val="20"/>
    </w:rPr>
  </w:style>
  <w:style w:type="paragraph" w:styleId="af1">
    <w:name w:val="Balloon Text"/>
    <w:basedOn w:val="a"/>
    <w:link w:val="af2"/>
    <w:rsid w:val="00343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432D9"/>
    <w:rPr>
      <w:rFonts w:ascii="Tahoma" w:hAnsi="Tahoma" w:cs="Tahoma"/>
      <w:kern w:val="1"/>
      <w:sz w:val="16"/>
      <w:szCs w:val="16"/>
      <w:lang w:eastAsia="ar-SA"/>
    </w:rPr>
  </w:style>
  <w:style w:type="table" w:styleId="af3">
    <w:name w:val="Table Grid"/>
    <w:basedOn w:val="a1"/>
    <w:rsid w:val="00FB5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00A9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470C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104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41044"/>
    <w:rPr>
      <w:b/>
      <w:bCs/>
      <w:sz w:val="28"/>
      <w:szCs w:val="28"/>
    </w:rPr>
  </w:style>
  <w:style w:type="paragraph" w:styleId="af5">
    <w:name w:val="header"/>
    <w:basedOn w:val="a"/>
    <w:link w:val="af6"/>
    <w:rsid w:val="003C051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rsid w:val="003C0519"/>
    <w:rPr>
      <w:kern w:val="1"/>
      <w:sz w:val="24"/>
      <w:szCs w:val="24"/>
      <w:lang w:eastAsia="ar-SA"/>
    </w:rPr>
  </w:style>
  <w:style w:type="character" w:styleId="af7">
    <w:name w:val="page number"/>
    <w:basedOn w:val="a0"/>
    <w:rsid w:val="003C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513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1044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41044"/>
    <w:pPr>
      <w:keepNext/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1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6513"/>
  </w:style>
  <w:style w:type="character" w:customStyle="1" w:styleId="WW8Num1z1">
    <w:name w:val="WW8Num1z1"/>
    <w:rsid w:val="00C16513"/>
  </w:style>
  <w:style w:type="character" w:customStyle="1" w:styleId="WW8Num1z2">
    <w:name w:val="WW8Num1z2"/>
    <w:rsid w:val="00C16513"/>
  </w:style>
  <w:style w:type="character" w:customStyle="1" w:styleId="WW8Num1z3">
    <w:name w:val="WW8Num1z3"/>
    <w:rsid w:val="00C16513"/>
  </w:style>
  <w:style w:type="character" w:customStyle="1" w:styleId="WW8Num1z4">
    <w:name w:val="WW8Num1z4"/>
    <w:rsid w:val="00C16513"/>
  </w:style>
  <w:style w:type="character" w:customStyle="1" w:styleId="WW8Num1z5">
    <w:name w:val="WW8Num1z5"/>
    <w:rsid w:val="00C16513"/>
  </w:style>
  <w:style w:type="character" w:customStyle="1" w:styleId="WW8Num1z6">
    <w:name w:val="WW8Num1z6"/>
    <w:rsid w:val="00C16513"/>
  </w:style>
  <w:style w:type="character" w:customStyle="1" w:styleId="WW8Num1z7">
    <w:name w:val="WW8Num1z7"/>
    <w:rsid w:val="00C16513"/>
  </w:style>
  <w:style w:type="character" w:customStyle="1" w:styleId="WW8Num1z8">
    <w:name w:val="WW8Num1z8"/>
    <w:rsid w:val="00C16513"/>
  </w:style>
  <w:style w:type="character" w:customStyle="1" w:styleId="WW8Num2z0">
    <w:name w:val="WW8Num2z0"/>
    <w:rsid w:val="00C16513"/>
  </w:style>
  <w:style w:type="character" w:customStyle="1" w:styleId="WW8Num3z0">
    <w:name w:val="WW8Num3z0"/>
    <w:rsid w:val="00C16513"/>
  </w:style>
  <w:style w:type="character" w:customStyle="1" w:styleId="WW8Num4z0">
    <w:name w:val="WW8Num4z0"/>
    <w:rsid w:val="00C16513"/>
    <w:rPr>
      <w:rFonts w:ascii="Symbol" w:hAnsi="Symbol" w:cs="OpenSymbol"/>
    </w:rPr>
  </w:style>
  <w:style w:type="character" w:customStyle="1" w:styleId="WW8Num4z1">
    <w:name w:val="WW8Num4z1"/>
    <w:rsid w:val="00C16513"/>
  </w:style>
  <w:style w:type="character" w:customStyle="1" w:styleId="WW8Num4z2">
    <w:name w:val="WW8Num4z2"/>
    <w:rsid w:val="00C16513"/>
  </w:style>
  <w:style w:type="character" w:customStyle="1" w:styleId="WW8Num4z3">
    <w:name w:val="WW8Num4z3"/>
    <w:rsid w:val="00C16513"/>
  </w:style>
  <w:style w:type="character" w:customStyle="1" w:styleId="WW8Num4z4">
    <w:name w:val="WW8Num4z4"/>
    <w:rsid w:val="00C16513"/>
  </w:style>
  <w:style w:type="character" w:customStyle="1" w:styleId="WW8Num4z5">
    <w:name w:val="WW8Num4z5"/>
    <w:rsid w:val="00C16513"/>
  </w:style>
  <w:style w:type="character" w:customStyle="1" w:styleId="WW8Num4z6">
    <w:name w:val="WW8Num4z6"/>
    <w:rsid w:val="00C16513"/>
  </w:style>
  <w:style w:type="character" w:customStyle="1" w:styleId="WW8Num4z7">
    <w:name w:val="WW8Num4z7"/>
    <w:rsid w:val="00C16513"/>
  </w:style>
  <w:style w:type="character" w:customStyle="1" w:styleId="WW8Num4z8">
    <w:name w:val="WW8Num4z8"/>
    <w:rsid w:val="00C16513"/>
  </w:style>
  <w:style w:type="character" w:customStyle="1" w:styleId="WW8Num5z0">
    <w:name w:val="WW8Num5z0"/>
    <w:rsid w:val="00C16513"/>
    <w:rPr>
      <w:rFonts w:ascii="Symbol" w:hAnsi="Symbol" w:cs="OpenSymbol"/>
    </w:rPr>
  </w:style>
  <w:style w:type="character" w:customStyle="1" w:styleId="WW8Num5z1">
    <w:name w:val="WW8Num5z1"/>
    <w:rsid w:val="00C16513"/>
  </w:style>
  <w:style w:type="character" w:customStyle="1" w:styleId="WW8Num5z2">
    <w:name w:val="WW8Num5z2"/>
    <w:rsid w:val="00C16513"/>
  </w:style>
  <w:style w:type="character" w:customStyle="1" w:styleId="WW8Num5z3">
    <w:name w:val="WW8Num5z3"/>
    <w:rsid w:val="00C16513"/>
  </w:style>
  <w:style w:type="character" w:customStyle="1" w:styleId="WW8Num5z4">
    <w:name w:val="WW8Num5z4"/>
    <w:rsid w:val="00C16513"/>
  </w:style>
  <w:style w:type="character" w:customStyle="1" w:styleId="WW8Num5z5">
    <w:name w:val="WW8Num5z5"/>
    <w:rsid w:val="00C16513"/>
  </w:style>
  <w:style w:type="character" w:customStyle="1" w:styleId="WW8Num5z6">
    <w:name w:val="WW8Num5z6"/>
    <w:rsid w:val="00C16513"/>
  </w:style>
  <w:style w:type="character" w:customStyle="1" w:styleId="WW8Num5z7">
    <w:name w:val="WW8Num5z7"/>
    <w:rsid w:val="00C16513"/>
  </w:style>
  <w:style w:type="character" w:customStyle="1" w:styleId="WW8Num5z8">
    <w:name w:val="WW8Num5z8"/>
    <w:rsid w:val="00C16513"/>
  </w:style>
  <w:style w:type="character" w:customStyle="1" w:styleId="WW8Num2z1">
    <w:name w:val="WW8Num2z1"/>
    <w:rsid w:val="00C16513"/>
  </w:style>
  <w:style w:type="character" w:customStyle="1" w:styleId="WW8Num2z2">
    <w:name w:val="WW8Num2z2"/>
    <w:rsid w:val="00C16513"/>
  </w:style>
  <w:style w:type="character" w:customStyle="1" w:styleId="WW8Num2z3">
    <w:name w:val="WW8Num2z3"/>
    <w:rsid w:val="00C16513"/>
  </w:style>
  <w:style w:type="character" w:customStyle="1" w:styleId="WW8Num2z4">
    <w:name w:val="WW8Num2z4"/>
    <w:rsid w:val="00C16513"/>
  </w:style>
  <w:style w:type="character" w:customStyle="1" w:styleId="WW8Num2z5">
    <w:name w:val="WW8Num2z5"/>
    <w:rsid w:val="00C16513"/>
  </w:style>
  <w:style w:type="character" w:customStyle="1" w:styleId="WW8Num2z6">
    <w:name w:val="WW8Num2z6"/>
    <w:rsid w:val="00C16513"/>
  </w:style>
  <w:style w:type="character" w:customStyle="1" w:styleId="WW8Num2z7">
    <w:name w:val="WW8Num2z7"/>
    <w:rsid w:val="00C16513"/>
  </w:style>
  <w:style w:type="character" w:customStyle="1" w:styleId="WW8Num2z8">
    <w:name w:val="WW8Num2z8"/>
    <w:rsid w:val="00C16513"/>
  </w:style>
  <w:style w:type="character" w:customStyle="1" w:styleId="WW8Num6z0">
    <w:name w:val="WW8Num6z0"/>
    <w:rsid w:val="00C16513"/>
  </w:style>
  <w:style w:type="character" w:customStyle="1" w:styleId="WW8Num6z1">
    <w:name w:val="WW8Num6z1"/>
    <w:rsid w:val="00C16513"/>
  </w:style>
  <w:style w:type="character" w:customStyle="1" w:styleId="WW8Num6z2">
    <w:name w:val="WW8Num6z2"/>
    <w:rsid w:val="00C16513"/>
  </w:style>
  <w:style w:type="character" w:customStyle="1" w:styleId="WW8Num6z3">
    <w:name w:val="WW8Num6z3"/>
    <w:rsid w:val="00C16513"/>
  </w:style>
  <w:style w:type="character" w:customStyle="1" w:styleId="WW8Num6z4">
    <w:name w:val="WW8Num6z4"/>
    <w:rsid w:val="00C16513"/>
  </w:style>
  <w:style w:type="character" w:customStyle="1" w:styleId="WW8Num6z5">
    <w:name w:val="WW8Num6z5"/>
    <w:rsid w:val="00C16513"/>
  </w:style>
  <w:style w:type="character" w:customStyle="1" w:styleId="WW8Num6z6">
    <w:name w:val="WW8Num6z6"/>
    <w:rsid w:val="00C16513"/>
  </w:style>
  <w:style w:type="character" w:customStyle="1" w:styleId="WW8Num6z7">
    <w:name w:val="WW8Num6z7"/>
    <w:rsid w:val="00C16513"/>
  </w:style>
  <w:style w:type="character" w:customStyle="1" w:styleId="WW8Num6z8">
    <w:name w:val="WW8Num6z8"/>
    <w:rsid w:val="00C16513"/>
  </w:style>
  <w:style w:type="character" w:customStyle="1" w:styleId="WW8Num7z0">
    <w:name w:val="WW8Num7z0"/>
    <w:rsid w:val="00C16513"/>
  </w:style>
  <w:style w:type="character" w:customStyle="1" w:styleId="WW8Num7z1">
    <w:name w:val="WW8Num7z1"/>
    <w:rsid w:val="00C16513"/>
  </w:style>
  <w:style w:type="character" w:customStyle="1" w:styleId="WW8Num7z2">
    <w:name w:val="WW8Num7z2"/>
    <w:rsid w:val="00C16513"/>
  </w:style>
  <w:style w:type="character" w:customStyle="1" w:styleId="WW8Num7z3">
    <w:name w:val="WW8Num7z3"/>
    <w:rsid w:val="00C16513"/>
  </w:style>
  <w:style w:type="character" w:customStyle="1" w:styleId="WW8Num7z4">
    <w:name w:val="WW8Num7z4"/>
    <w:rsid w:val="00C16513"/>
  </w:style>
  <w:style w:type="character" w:customStyle="1" w:styleId="WW8Num7z5">
    <w:name w:val="WW8Num7z5"/>
    <w:rsid w:val="00C16513"/>
  </w:style>
  <w:style w:type="character" w:customStyle="1" w:styleId="WW8Num7z6">
    <w:name w:val="WW8Num7z6"/>
    <w:rsid w:val="00C16513"/>
  </w:style>
  <w:style w:type="character" w:customStyle="1" w:styleId="WW8Num7z7">
    <w:name w:val="WW8Num7z7"/>
    <w:rsid w:val="00C16513"/>
  </w:style>
  <w:style w:type="character" w:customStyle="1" w:styleId="WW8Num7z8">
    <w:name w:val="WW8Num7z8"/>
    <w:rsid w:val="00C16513"/>
  </w:style>
  <w:style w:type="character" w:customStyle="1" w:styleId="11">
    <w:name w:val="Основной шрифт абзаца1"/>
    <w:rsid w:val="00C16513"/>
  </w:style>
  <w:style w:type="character" w:customStyle="1" w:styleId="WW8Num3z1">
    <w:name w:val="WW8Num3z1"/>
    <w:rsid w:val="00C16513"/>
  </w:style>
  <w:style w:type="character" w:customStyle="1" w:styleId="WW8Num3z2">
    <w:name w:val="WW8Num3z2"/>
    <w:rsid w:val="00C16513"/>
  </w:style>
  <w:style w:type="character" w:customStyle="1" w:styleId="WW8Num3z3">
    <w:name w:val="WW8Num3z3"/>
    <w:rsid w:val="00C16513"/>
  </w:style>
  <w:style w:type="character" w:customStyle="1" w:styleId="WW8Num3z4">
    <w:name w:val="WW8Num3z4"/>
    <w:rsid w:val="00C16513"/>
  </w:style>
  <w:style w:type="character" w:customStyle="1" w:styleId="WW8Num3z5">
    <w:name w:val="WW8Num3z5"/>
    <w:rsid w:val="00C16513"/>
  </w:style>
  <w:style w:type="character" w:customStyle="1" w:styleId="WW8Num3z6">
    <w:name w:val="WW8Num3z6"/>
    <w:rsid w:val="00C16513"/>
  </w:style>
  <w:style w:type="character" w:customStyle="1" w:styleId="WW8Num3z7">
    <w:name w:val="WW8Num3z7"/>
    <w:rsid w:val="00C16513"/>
  </w:style>
  <w:style w:type="character" w:customStyle="1" w:styleId="WW8Num3z8">
    <w:name w:val="WW8Num3z8"/>
    <w:rsid w:val="00C16513"/>
  </w:style>
  <w:style w:type="character" w:customStyle="1" w:styleId="21">
    <w:name w:val="Основной шрифт абзаца2"/>
    <w:rsid w:val="00C16513"/>
  </w:style>
  <w:style w:type="character" w:customStyle="1" w:styleId="a3">
    <w:name w:val="Основной текст Знак"/>
    <w:rsid w:val="00C16513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C16513"/>
    <w:rPr>
      <w:color w:val="000080"/>
      <w:u w:val="single"/>
    </w:rPr>
  </w:style>
  <w:style w:type="character" w:customStyle="1" w:styleId="a5">
    <w:name w:val="Символ нумерации"/>
    <w:rsid w:val="00C16513"/>
  </w:style>
  <w:style w:type="character" w:customStyle="1" w:styleId="a6">
    <w:name w:val="Маркеры списка"/>
    <w:rsid w:val="00C1651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C165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16513"/>
    <w:pPr>
      <w:spacing w:after="120"/>
    </w:pPr>
    <w:rPr>
      <w:sz w:val="20"/>
      <w:szCs w:val="20"/>
    </w:rPr>
  </w:style>
  <w:style w:type="paragraph" w:styleId="a9">
    <w:name w:val="List"/>
    <w:basedOn w:val="a8"/>
    <w:rsid w:val="00C16513"/>
    <w:rPr>
      <w:rFonts w:cs="Mangal"/>
    </w:rPr>
  </w:style>
  <w:style w:type="paragraph" w:customStyle="1" w:styleId="22">
    <w:name w:val="Название2"/>
    <w:basedOn w:val="a"/>
    <w:rsid w:val="00C16513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16513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1651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16513"/>
    <w:pPr>
      <w:suppressLineNumbers/>
    </w:pPr>
    <w:rPr>
      <w:rFonts w:cs="Mangal"/>
    </w:rPr>
  </w:style>
  <w:style w:type="paragraph" w:customStyle="1" w:styleId="6">
    <w:name w:val="заголовок 6"/>
    <w:basedOn w:val="a"/>
    <w:rsid w:val="00C16513"/>
    <w:pPr>
      <w:keepNext/>
      <w:widowControl w:val="0"/>
      <w:jc w:val="right"/>
    </w:pPr>
    <w:rPr>
      <w:vanish/>
      <w:sz w:val="20"/>
      <w:szCs w:val="20"/>
      <w:lang w:val="en-US"/>
    </w:rPr>
  </w:style>
  <w:style w:type="paragraph" w:customStyle="1" w:styleId="aa">
    <w:name w:val="Содержимое таблицы"/>
    <w:basedOn w:val="a"/>
    <w:rsid w:val="00C16513"/>
    <w:pPr>
      <w:suppressLineNumbers/>
    </w:pPr>
  </w:style>
  <w:style w:type="paragraph" w:customStyle="1" w:styleId="ab">
    <w:name w:val="Заголовок таблицы"/>
    <w:basedOn w:val="aa"/>
    <w:rsid w:val="00C16513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C16513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ac">
    <w:name w:val="Нормальный (таблица)"/>
    <w:basedOn w:val="a"/>
    <w:rsid w:val="00C16513"/>
    <w:pPr>
      <w:widowControl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rsid w:val="00C16513"/>
    <w:pPr>
      <w:widowControl w:val="0"/>
    </w:pPr>
    <w:rPr>
      <w:rFonts w:ascii="Arial" w:hAnsi="Arial" w:cs="Arial"/>
    </w:rPr>
  </w:style>
  <w:style w:type="character" w:customStyle="1" w:styleId="14">
    <w:name w:val="Знак сноски1"/>
    <w:basedOn w:val="21"/>
    <w:rsid w:val="00611993"/>
    <w:rPr>
      <w:vertAlign w:val="superscript"/>
    </w:rPr>
  </w:style>
  <w:style w:type="character" w:customStyle="1" w:styleId="ae">
    <w:name w:val="Символ сноски"/>
    <w:rsid w:val="00611993"/>
  </w:style>
  <w:style w:type="character" w:styleId="af">
    <w:name w:val="footnote reference"/>
    <w:rsid w:val="00611993"/>
    <w:rPr>
      <w:vertAlign w:val="superscript"/>
    </w:rPr>
  </w:style>
  <w:style w:type="paragraph" w:styleId="af0">
    <w:name w:val="footnote text"/>
    <w:basedOn w:val="a"/>
    <w:rsid w:val="00611993"/>
    <w:pPr>
      <w:suppressLineNumbers/>
      <w:spacing w:line="240" w:lineRule="auto"/>
      <w:ind w:left="283" w:hanging="283"/>
    </w:pPr>
    <w:rPr>
      <w:sz w:val="20"/>
      <w:szCs w:val="20"/>
    </w:rPr>
  </w:style>
  <w:style w:type="paragraph" w:styleId="af1">
    <w:name w:val="Balloon Text"/>
    <w:basedOn w:val="a"/>
    <w:link w:val="af2"/>
    <w:rsid w:val="00343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432D9"/>
    <w:rPr>
      <w:rFonts w:ascii="Tahoma" w:hAnsi="Tahoma" w:cs="Tahoma"/>
      <w:kern w:val="1"/>
      <w:sz w:val="16"/>
      <w:szCs w:val="16"/>
      <w:lang w:eastAsia="ar-SA"/>
    </w:rPr>
  </w:style>
  <w:style w:type="table" w:styleId="af3">
    <w:name w:val="Table Grid"/>
    <w:basedOn w:val="a1"/>
    <w:rsid w:val="00FB5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00A9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470C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104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41044"/>
    <w:rPr>
      <w:b/>
      <w:bCs/>
      <w:sz w:val="28"/>
      <w:szCs w:val="28"/>
    </w:rPr>
  </w:style>
  <w:style w:type="paragraph" w:styleId="af5">
    <w:name w:val="header"/>
    <w:basedOn w:val="a"/>
    <w:link w:val="af6"/>
    <w:rsid w:val="003C051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rsid w:val="003C0519"/>
    <w:rPr>
      <w:kern w:val="1"/>
      <w:sz w:val="24"/>
      <w:szCs w:val="24"/>
      <w:lang w:eastAsia="ar-SA"/>
    </w:rPr>
  </w:style>
  <w:style w:type="character" w:styleId="af7">
    <w:name w:val="page number"/>
    <w:basedOn w:val="a0"/>
    <w:rsid w:val="003C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66msp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olchansk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5582F-8A5B-4886-B0C2-0A8F5CF1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13563</CharactersWithSpaces>
  <SharedDoc>false</SharedDoc>
  <HLinks>
    <vt:vector size="24" baseType="variant">
      <vt:variant>
        <vt:i4>6946868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http://www.fkcrp.ru/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Incisor</dc:creator>
  <cp:lastModifiedBy>User</cp:lastModifiedBy>
  <cp:revision>7</cp:revision>
  <cp:lastPrinted>2018-05-30T06:27:00Z</cp:lastPrinted>
  <dcterms:created xsi:type="dcterms:W3CDTF">2018-05-15T15:53:00Z</dcterms:created>
  <dcterms:modified xsi:type="dcterms:W3CDTF">2018-05-30T06:29:00Z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