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A7" w:rsidRDefault="00805AA7">
      <w:pPr>
        <w:widowControl w:val="0"/>
        <w:shd w:val="clear" w:color="auto" w:fill="FFFFFF"/>
        <w:tabs>
          <w:tab w:val="left" w:pos="10005"/>
        </w:tabs>
        <w:ind w:right="-29" w:firstLine="14348"/>
        <w:rPr>
          <w:b/>
          <w:bCs/>
          <w:sz w:val="28"/>
          <w:szCs w:val="28"/>
        </w:rPr>
      </w:pPr>
    </w:p>
    <w:p w:rsidR="00805AA7" w:rsidRDefault="00805AA7">
      <w:pPr>
        <w:widowControl w:val="0"/>
        <w:shd w:val="clear" w:color="auto" w:fill="FFFFFF"/>
        <w:tabs>
          <w:tab w:val="left" w:pos="10005"/>
        </w:tabs>
        <w:ind w:right="-29" w:firstLine="14348"/>
        <w:rPr>
          <w:b/>
          <w:bCs/>
          <w:sz w:val="28"/>
          <w:szCs w:val="28"/>
        </w:rPr>
      </w:pPr>
    </w:p>
    <w:p w:rsidR="00AA162A" w:rsidRPr="00AA162A" w:rsidRDefault="00AA162A" w:rsidP="00AA162A">
      <w:pPr>
        <w:keepNext/>
        <w:suppressAutoHyphens w:val="0"/>
        <w:jc w:val="center"/>
        <w:outlineLvl w:val="1"/>
        <w:rPr>
          <w:color w:val="333333"/>
          <w:sz w:val="16"/>
          <w:szCs w:val="16"/>
        </w:rPr>
      </w:pPr>
      <w:r>
        <w:rPr>
          <w:rFonts w:ascii="Arial" w:hAnsi="Arial" w:cs="Arial"/>
          <w:bCs/>
          <w:iCs/>
          <w:noProof/>
          <w:sz w:val="28"/>
          <w:szCs w:val="28"/>
        </w:rPr>
        <w:drawing>
          <wp:inline distT="0" distB="0" distL="0" distR="0">
            <wp:extent cx="37147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inline>
        </w:drawing>
      </w:r>
    </w:p>
    <w:p w:rsidR="00AA162A" w:rsidRPr="00AA162A" w:rsidRDefault="00AA162A" w:rsidP="00AA162A">
      <w:pPr>
        <w:keepNext/>
        <w:suppressAutoHyphens w:val="0"/>
        <w:jc w:val="center"/>
        <w:outlineLvl w:val="1"/>
        <w:rPr>
          <w:color w:val="333333"/>
        </w:rPr>
      </w:pPr>
      <w:r w:rsidRPr="00AA162A">
        <w:rPr>
          <w:bCs/>
          <w:iCs/>
          <w:sz w:val="28"/>
          <w:szCs w:val="28"/>
        </w:rPr>
        <w:t>Свердловская область</w:t>
      </w:r>
    </w:p>
    <w:p w:rsidR="00AA162A" w:rsidRPr="00AA162A" w:rsidRDefault="00AA162A" w:rsidP="00AA162A">
      <w:pPr>
        <w:suppressAutoHyphens w:val="0"/>
        <w:rPr>
          <w:sz w:val="10"/>
          <w:szCs w:val="10"/>
        </w:rPr>
      </w:pPr>
    </w:p>
    <w:p w:rsidR="00AA162A" w:rsidRPr="00AA162A" w:rsidRDefault="00AA162A" w:rsidP="00AA162A">
      <w:pPr>
        <w:keepNext/>
        <w:suppressAutoHyphens w:val="0"/>
        <w:outlineLvl w:val="1"/>
        <w:rPr>
          <w:b/>
          <w:bCs/>
          <w:color w:val="333333"/>
        </w:rPr>
      </w:pPr>
      <w:r w:rsidRPr="00AA162A">
        <w:rPr>
          <w:i/>
          <w:iCs/>
          <w:caps/>
          <w:color w:val="333333"/>
          <w:spacing w:val="160"/>
          <w:sz w:val="36"/>
          <w:szCs w:val="36"/>
        </w:rPr>
        <w:t xml:space="preserve">         </w:t>
      </w:r>
      <w:r w:rsidRPr="00AA162A">
        <w:rPr>
          <w:b/>
          <w:bCs/>
          <w:color w:val="333333"/>
        </w:rPr>
        <w:t>ГЛАВА ВОЛЧАНСКОГО ГОРОДСКОГО ОКРУГА</w:t>
      </w:r>
    </w:p>
    <w:p w:rsidR="00AA162A" w:rsidRPr="00AA162A" w:rsidRDefault="00AA162A" w:rsidP="00AA162A">
      <w:pPr>
        <w:keepNext/>
        <w:keepLines/>
        <w:suppressAutoHyphens w:val="0"/>
        <w:spacing w:before="480"/>
        <w:outlineLvl w:val="0"/>
        <w:rPr>
          <w:caps/>
          <w:color w:val="333333"/>
          <w:spacing w:val="160"/>
          <w:sz w:val="36"/>
          <w:szCs w:val="36"/>
        </w:rPr>
      </w:pPr>
      <w:r w:rsidRPr="00AA162A">
        <w:rPr>
          <w:caps/>
          <w:color w:val="333333"/>
          <w:spacing w:val="160"/>
          <w:sz w:val="36"/>
          <w:szCs w:val="36"/>
        </w:rPr>
        <w:t xml:space="preserve">          РАСПОРЯЖЕНИЕ          </w:t>
      </w:r>
    </w:p>
    <w:p w:rsidR="00AA162A" w:rsidRPr="00AA162A" w:rsidRDefault="00AA162A" w:rsidP="00AA162A">
      <w:pPr>
        <w:suppressAutoHyphens w:val="0"/>
        <w:rPr>
          <w:color w:val="333333"/>
        </w:rPr>
      </w:pPr>
    </w:p>
    <w:p w:rsidR="00AA162A" w:rsidRPr="00AA162A" w:rsidRDefault="00B865D6" w:rsidP="00AA162A">
      <w:pPr>
        <w:suppressAutoHyphens w:val="0"/>
        <w:rPr>
          <w:color w:val="333333"/>
        </w:rPr>
      </w:pPr>
      <w:r>
        <w:rPr>
          <w:color w:val="333333"/>
        </w:rPr>
        <w:t xml:space="preserve">             26.12.</w:t>
      </w:r>
      <w:r w:rsidR="008E2EED">
        <w:rPr>
          <w:color w:val="333333"/>
        </w:rPr>
        <w:t>2023</w:t>
      </w:r>
      <w:r w:rsidR="00AA162A" w:rsidRPr="00AA162A">
        <w:rPr>
          <w:color w:val="333333"/>
        </w:rPr>
        <w:t xml:space="preserve">г.            </w:t>
      </w:r>
      <w:r w:rsidR="00AA162A" w:rsidRPr="00AA162A">
        <w:rPr>
          <w:color w:val="333333"/>
        </w:rPr>
        <w:tab/>
        <w:t xml:space="preserve">                                                                      </w:t>
      </w:r>
      <w:r>
        <w:rPr>
          <w:color w:val="333333"/>
        </w:rPr>
        <w:t xml:space="preserve">                      </w:t>
      </w:r>
      <w:r w:rsidR="0099200A">
        <w:rPr>
          <w:color w:val="333333"/>
        </w:rPr>
        <w:t xml:space="preserve">    №</w:t>
      </w:r>
      <w:r>
        <w:rPr>
          <w:color w:val="333333"/>
        </w:rPr>
        <w:t>118</w:t>
      </w:r>
    </w:p>
    <w:p w:rsidR="00AA162A" w:rsidRPr="00AA162A" w:rsidRDefault="00AA162A" w:rsidP="00AA162A">
      <w:pPr>
        <w:suppressAutoHyphens w:val="0"/>
        <w:rPr>
          <w:color w:val="333333"/>
          <w:sz w:val="28"/>
          <w:szCs w:val="28"/>
        </w:rPr>
      </w:pPr>
      <w:r w:rsidRPr="00AA162A">
        <w:rPr>
          <w:color w:val="333333"/>
          <w:sz w:val="28"/>
          <w:szCs w:val="28"/>
        </w:rPr>
        <w:t xml:space="preserve">      </w:t>
      </w:r>
      <w:r w:rsidRPr="00AA162A">
        <w:rPr>
          <w:color w:val="333333"/>
          <w:sz w:val="28"/>
          <w:szCs w:val="28"/>
        </w:rPr>
        <w:tab/>
        <w:t xml:space="preserve">                                     </w:t>
      </w:r>
      <w:r w:rsidRPr="00AA162A">
        <w:rPr>
          <w:color w:val="333333"/>
          <w:sz w:val="28"/>
          <w:szCs w:val="28"/>
        </w:rPr>
        <w:tab/>
      </w:r>
      <w:r w:rsidRPr="00AA162A">
        <w:rPr>
          <w:color w:val="333333"/>
          <w:sz w:val="28"/>
          <w:szCs w:val="28"/>
        </w:rPr>
        <w:tab/>
        <w:t xml:space="preserve">                                                             </w:t>
      </w:r>
    </w:p>
    <w:p w:rsidR="00AA162A" w:rsidRPr="00AA162A" w:rsidRDefault="00AA162A" w:rsidP="00AA162A">
      <w:pPr>
        <w:suppressAutoHyphens w:val="0"/>
        <w:jc w:val="center"/>
        <w:rPr>
          <w:color w:val="333333"/>
        </w:rPr>
      </w:pPr>
      <w:r w:rsidRPr="00AA162A">
        <w:rPr>
          <w:color w:val="333333"/>
        </w:rPr>
        <w:t>г. Волчанск</w:t>
      </w:r>
    </w:p>
    <w:p w:rsidR="00AA162A" w:rsidRPr="00AA162A" w:rsidRDefault="00AA162A" w:rsidP="00AA162A">
      <w:pPr>
        <w:suppressAutoHyphens w:val="0"/>
        <w:rPr>
          <w:color w:val="333333"/>
        </w:rPr>
      </w:pPr>
    </w:p>
    <w:p w:rsidR="00AA162A" w:rsidRPr="00AA162A" w:rsidRDefault="00AA162A" w:rsidP="00AA162A">
      <w:pPr>
        <w:tabs>
          <w:tab w:val="left" w:pos="708"/>
        </w:tabs>
        <w:suppressAutoHyphens w:val="0"/>
        <w:jc w:val="center"/>
        <w:rPr>
          <w:b/>
          <w:i/>
          <w:sz w:val="28"/>
          <w:szCs w:val="28"/>
        </w:rPr>
      </w:pPr>
      <w:r w:rsidRPr="00AA162A">
        <w:rPr>
          <w:b/>
          <w:i/>
          <w:sz w:val="28"/>
          <w:szCs w:val="28"/>
        </w:rPr>
        <w:t>Об утверждении  Плана основных мероприятий Волчанского городского о</w:t>
      </w:r>
      <w:r w:rsidRPr="00AA162A">
        <w:rPr>
          <w:b/>
          <w:i/>
          <w:sz w:val="28"/>
          <w:szCs w:val="28"/>
        </w:rPr>
        <w:t>к</w:t>
      </w:r>
      <w:r w:rsidRPr="00AA162A">
        <w:rPr>
          <w:b/>
          <w:i/>
          <w:sz w:val="28"/>
          <w:szCs w:val="28"/>
        </w:rPr>
        <w:t xml:space="preserve">руга в области гражданской обороны, предупреждения и </w:t>
      </w:r>
      <w:r w:rsidR="00C07722">
        <w:rPr>
          <w:b/>
          <w:i/>
          <w:sz w:val="28"/>
          <w:szCs w:val="28"/>
        </w:rPr>
        <w:t xml:space="preserve">     </w:t>
      </w:r>
      <w:r w:rsidRPr="00AA162A">
        <w:rPr>
          <w:b/>
          <w:i/>
          <w:sz w:val="28"/>
          <w:szCs w:val="28"/>
        </w:rPr>
        <w:t>ликвидации чрезвычайных ситуаций, обеспечения пожарной безопасности и безопас</w:t>
      </w:r>
      <w:r w:rsidR="00C20320">
        <w:rPr>
          <w:b/>
          <w:i/>
          <w:sz w:val="28"/>
          <w:szCs w:val="28"/>
        </w:rPr>
        <w:t>н</w:t>
      </w:r>
      <w:r w:rsidR="00C20320">
        <w:rPr>
          <w:b/>
          <w:i/>
          <w:sz w:val="28"/>
          <w:szCs w:val="28"/>
        </w:rPr>
        <w:t>о</w:t>
      </w:r>
      <w:r w:rsidR="00C20320">
        <w:rPr>
          <w:b/>
          <w:i/>
          <w:sz w:val="28"/>
          <w:szCs w:val="28"/>
        </w:rPr>
        <w:t>сти на водных объектах на 202</w:t>
      </w:r>
      <w:r w:rsidR="008E2EED">
        <w:rPr>
          <w:b/>
          <w:i/>
          <w:sz w:val="28"/>
          <w:szCs w:val="28"/>
        </w:rPr>
        <w:t>4</w:t>
      </w:r>
      <w:r w:rsidRPr="00AA162A">
        <w:rPr>
          <w:b/>
          <w:i/>
          <w:sz w:val="28"/>
          <w:szCs w:val="28"/>
        </w:rPr>
        <w:t xml:space="preserve"> год</w:t>
      </w:r>
    </w:p>
    <w:p w:rsidR="00AA162A" w:rsidRPr="00AA162A" w:rsidRDefault="00AA162A" w:rsidP="00AA162A">
      <w:pPr>
        <w:tabs>
          <w:tab w:val="left" w:pos="708"/>
        </w:tabs>
        <w:suppressAutoHyphens w:val="0"/>
        <w:jc w:val="center"/>
        <w:rPr>
          <w:b/>
          <w:i/>
          <w:sz w:val="28"/>
          <w:szCs w:val="28"/>
        </w:rPr>
      </w:pPr>
    </w:p>
    <w:p w:rsidR="00AA162A" w:rsidRPr="00AA162A" w:rsidRDefault="00AA162A" w:rsidP="00AA162A">
      <w:pPr>
        <w:tabs>
          <w:tab w:val="left" w:pos="708"/>
        </w:tabs>
        <w:suppressAutoHyphens w:val="0"/>
        <w:jc w:val="both"/>
        <w:rPr>
          <w:sz w:val="28"/>
          <w:szCs w:val="28"/>
        </w:rPr>
      </w:pPr>
    </w:p>
    <w:p w:rsidR="00AA162A" w:rsidRPr="00AA162A" w:rsidRDefault="00AA162A" w:rsidP="00AA162A">
      <w:pPr>
        <w:tabs>
          <w:tab w:val="left" w:pos="708"/>
        </w:tabs>
        <w:suppressAutoHyphens w:val="0"/>
        <w:jc w:val="both"/>
        <w:rPr>
          <w:sz w:val="28"/>
          <w:szCs w:val="28"/>
        </w:rPr>
      </w:pPr>
      <w:r w:rsidRPr="00AA162A">
        <w:rPr>
          <w:sz w:val="28"/>
          <w:szCs w:val="28"/>
        </w:rPr>
        <w:t xml:space="preserve">          В соответствии с Федеральными законами  от 12 февраля 1998 года</w:t>
      </w:r>
      <w:r w:rsidR="00C07722">
        <w:rPr>
          <w:sz w:val="28"/>
          <w:szCs w:val="28"/>
        </w:rPr>
        <w:t xml:space="preserve">       </w:t>
      </w:r>
      <w:r w:rsidRPr="00AA162A">
        <w:rPr>
          <w:sz w:val="28"/>
          <w:szCs w:val="28"/>
        </w:rPr>
        <w:t xml:space="preserve"> № 28-ФЗ  «О гражданской обороне»,  от 21 декабря 1994 года </w:t>
      </w:r>
      <w:r w:rsidR="00D72EDD">
        <w:rPr>
          <w:sz w:val="28"/>
          <w:szCs w:val="28"/>
        </w:rPr>
        <w:t xml:space="preserve"> № 68-</w:t>
      </w:r>
      <w:r w:rsidRPr="00AA162A">
        <w:rPr>
          <w:sz w:val="28"/>
          <w:szCs w:val="28"/>
        </w:rPr>
        <w:t xml:space="preserve">ФЗ  </w:t>
      </w:r>
      <w:r w:rsidR="00C07722">
        <w:rPr>
          <w:sz w:val="28"/>
          <w:szCs w:val="28"/>
        </w:rPr>
        <w:t xml:space="preserve">              </w:t>
      </w:r>
      <w:r w:rsidRPr="00AA162A">
        <w:rPr>
          <w:sz w:val="28"/>
          <w:szCs w:val="28"/>
        </w:rPr>
        <w:t>«О</w:t>
      </w:r>
      <w:r w:rsidR="00C07722">
        <w:rPr>
          <w:sz w:val="28"/>
          <w:szCs w:val="28"/>
        </w:rPr>
        <w:t xml:space="preserve"> </w:t>
      </w:r>
      <w:r w:rsidRPr="00AA162A">
        <w:rPr>
          <w:sz w:val="28"/>
          <w:szCs w:val="28"/>
        </w:rPr>
        <w:t xml:space="preserve"> защите населения и территорий от чрезвычайных ситуаций природного и техногенного характера»,</w:t>
      </w:r>
    </w:p>
    <w:p w:rsidR="00AA162A" w:rsidRPr="00AA162A" w:rsidRDefault="00AA162A" w:rsidP="00AA162A">
      <w:pPr>
        <w:tabs>
          <w:tab w:val="left" w:pos="708"/>
        </w:tabs>
        <w:suppressAutoHyphens w:val="0"/>
        <w:jc w:val="both"/>
        <w:rPr>
          <w:sz w:val="28"/>
          <w:szCs w:val="28"/>
        </w:rPr>
      </w:pPr>
    </w:p>
    <w:p w:rsidR="00AA162A" w:rsidRPr="00AA162A" w:rsidRDefault="00AA162A" w:rsidP="00AA162A">
      <w:pPr>
        <w:tabs>
          <w:tab w:val="left" w:pos="708"/>
        </w:tabs>
        <w:suppressAutoHyphens w:val="0"/>
        <w:jc w:val="both"/>
        <w:rPr>
          <w:sz w:val="28"/>
          <w:szCs w:val="28"/>
        </w:rPr>
      </w:pPr>
      <w:r w:rsidRPr="00AA162A">
        <w:rPr>
          <w:sz w:val="28"/>
          <w:szCs w:val="28"/>
        </w:rPr>
        <w:t xml:space="preserve">          1. </w:t>
      </w:r>
      <w:r w:rsidR="00600E10">
        <w:rPr>
          <w:sz w:val="28"/>
          <w:szCs w:val="28"/>
        </w:rPr>
        <w:t xml:space="preserve"> </w:t>
      </w:r>
      <w:r w:rsidRPr="00AA162A">
        <w:rPr>
          <w:sz w:val="28"/>
          <w:szCs w:val="28"/>
        </w:rPr>
        <w:t xml:space="preserve">Утвердить План основных мероприятий Волчанского городского </w:t>
      </w:r>
      <w:r w:rsidR="00C07722">
        <w:rPr>
          <w:sz w:val="28"/>
          <w:szCs w:val="28"/>
        </w:rPr>
        <w:t xml:space="preserve">       </w:t>
      </w:r>
      <w:r w:rsidRPr="00AA162A">
        <w:rPr>
          <w:sz w:val="28"/>
          <w:szCs w:val="28"/>
        </w:rPr>
        <w:t xml:space="preserve">округа в области гражданской обороны, предупреждения и ликвидации </w:t>
      </w:r>
      <w:r w:rsidR="00C07722">
        <w:rPr>
          <w:sz w:val="28"/>
          <w:szCs w:val="28"/>
        </w:rPr>
        <w:t xml:space="preserve">      </w:t>
      </w:r>
      <w:r w:rsidRPr="00AA162A">
        <w:rPr>
          <w:sz w:val="28"/>
          <w:szCs w:val="28"/>
        </w:rPr>
        <w:t>чрезвычайных ситуаций, обеспечения пожарной безопасности и безопас</w:t>
      </w:r>
      <w:r w:rsidR="00C20320">
        <w:rPr>
          <w:sz w:val="28"/>
          <w:szCs w:val="28"/>
        </w:rPr>
        <w:t>ности на водных объектах на 202</w:t>
      </w:r>
      <w:r w:rsidR="008E2EED">
        <w:rPr>
          <w:sz w:val="28"/>
          <w:szCs w:val="28"/>
        </w:rPr>
        <w:t>4</w:t>
      </w:r>
      <w:r w:rsidRPr="00AA162A">
        <w:rPr>
          <w:sz w:val="28"/>
          <w:szCs w:val="28"/>
        </w:rPr>
        <w:t xml:space="preserve"> год (прилагается).</w:t>
      </w:r>
    </w:p>
    <w:p w:rsidR="00AA162A" w:rsidRPr="00AA162A" w:rsidRDefault="00AA162A" w:rsidP="00AA162A">
      <w:pPr>
        <w:tabs>
          <w:tab w:val="left" w:pos="708"/>
        </w:tabs>
        <w:suppressAutoHyphens w:val="0"/>
        <w:jc w:val="both"/>
        <w:rPr>
          <w:sz w:val="28"/>
          <w:szCs w:val="28"/>
        </w:rPr>
      </w:pPr>
      <w:r w:rsidRPr="00AA162A">
        <w:rPr>
          <w:sz w:val="28"/>
          <w:szCs w:val="28"/>
        </w:rPr>
        <w:t xml:space="preserve">          2.  </w:t>
      </w:r>
      <w:proofErr w:type="gramStart"/>
      <w:r w:rsidRPr="00AA162A">
        <w:rPr>
          <w:sz w:val="28"/>
          <w:szCs w:val="28"/>
        </w:rPr>
        <w:t>Контроль за</w:t>
      </w:r>
      <w:proofErr w:type="gramEnd"/>
      <w:r w:rsidRPr="00AA162A">
        <w:rPr>
          <w:sz w:val="28"/>
          <w:szCs w:val="28"/>
        </w:rPr>
        <w:t xml:space="preserve"> исполнением настоящего распоряжения оставляю за</w:t>
      </w:r>
      <w:r w:rsidR="00C07722">
        <w:rPr>
          <w:sz w:val="28"/>
          <w:szCs w:val="28"/>
        </w:rPr>
        <w:t xml:space="preserve">       </w:t>
      </w:r>
      <w:r w:rsidRPr="00AA162A">
        <w:rPr>
          <w:sz w:val="28"/>
          <w:szCs w:val="28"/>
        </w:rPr>
        <w:t xml:space="preserve"> собой.</w:t>
      </w:r>
    </w:p>
    <w:p w:rsidR="00AA162A" w:rsidRPr="00AA162A" w:rsidRDefault="00AA162A" w:rsidP="00AA162A">
      <w:pPr>
        <w:tabs>
          <w:tab w:val="left" w:pos="708"/>
        </w:tabs>
        <w:suppressAutoHyphens w:val="0"/>
        <w:jc w:val="both"/>
        <w:rPr>
          <w:sz w:val="28"/>
          <w:szCs w:val="28"/>
        </w:rPr>
      </w:pPr>
    </w:p>
    <w:p w:rsidR="00AA162A" w:rsidRPr="00AA162A" w:rsidRDefault="00AA162A" w:rsidP="00AA162A">
      <w:pPr>
        <w:tabs>
          <w:tab w:val="left" w:pos="708"/>
        </w:tabs>
        <w:suppressAutoHyphens w:val="0"/>
        <w:jc w:val="both"/>
        <w:rPr>
          <w:sz w:val="28"/>
          <w:szCs w:val="28"/>
        </w:rPr>
      </w:pPr>
    </w:p>
    <w:p w:rsidR="00AA162A" w:rsidRPr="00AA162A" w:rsidRDefault="00AA162A" w:rsidP="00AA162A">
      <w:pPr>
        <w:tabs>
          <w:tab w:val="left" w:pos="708"/>
        </w:tabs>
        <w:suppressAutoHyphens w:val="0"/>
        <w:jc w:val="both"/>
        <w:rPr>
          <w:sz w:val="28"/>
          <w:szCs w:val="28"/>
        </w:rPr>
      </w:pPr>
    </w:p>
    <w:p w:rsidR="00AA162A" w:rsidRPr="00AA162A" w:rsidRDefault="00AA162A" w:rsidP="00AA162A">
      <w:pPr>
        <w:tabs>
          <w:tab w:val="left" w:pos="708"/>
        </w:tabs>
        <w:suppressAutoHyphens w:val="0"/>
        <w:jc w:val="both"/>
        <w:rPr>
          <w:sz w:val="28"/>
          <w:szCs w:val="28"/>
        </w:rPr>
      </w:pPr>
    </w:p>
    <w:p w:rsidR="008E2EED" w:rsidRDefault="008E2EED" w:rsidP="008E2EED">
      <w:pPr>
        <w:jc w:val="both"/>
        <w:rPr>
          <w:sz w:val="28"/>
          <w:szCs w:val="28"/>
        </w:rPr>
      </w:pPr>
      <w:proofErr w:type="gramStart"/>
      <w:r w:rsidRPr="008E2EED">
        <w:rPr>
          <w:sz w:val="28"/>
          <w:szCs w:val="28"/>
        </w:rPr>
        <w:t>Исполняющий</w:t>
      </w:r>
      <w:proofErr w:type="gramEnd"/>
      <w:r w:rsidRPr="008E2EED">
        <w:rPr>
          <w:sz w:val="28"/>
          <w:szCs w:val="28"/>
        </w:rPr>
        <w:t xml:space="preserve"> обязанности</w:t>
      </w:r>
    </w:p>
    <w:p w:rsidR="008E2EED" w:rsidRPr="008E2EED" w:rsidRDefault="008E2EED" w:rsidP="008E2EED">
      <w:pPr>
        <w:jc w:val="both"/>
        <w:rPr>
          <w:sz w:val="28"/>
          <w:szCs w:val="28"/>
        </w:rPr>
      </w:pPr>
      <w:r>
        <w:rPr>
          <w:sz w:val="28"/>
          <w:szCs w:val="28"/>
        </w:rPr>
        <w:t>г</w:t>
      </w:r>
      <w:r w:rsidRPr="008E2EED">
        <w:rPr>
          <w:sz w:val="28"/>
          <w:szCs w:val="28"/>
        </w:rPr>
        <w:t>лавы</w:t>
      </w:r>
      <w:r>
        <w:rPr>
          <w:sz w:val="28"/>
          <w:szCs w:val="28"/>
        </w:rPr>
        <w:t xml:space="preserve"> </w:t>
      </w:r>
      <w:r w:rsidRPr="008E2EED">
        <w:rPr>
          <w:sz w:val="28"/>
          <w:szCs w:val="28"/>
        </w:rPr>
        <w:t xml:space="preserve">городского округа           </w:t>
      </w:r>
      <w:r>
        <w:rPr>
          <w:sz w:val="28"/>
          <w:szCs w:val="28"/>
        </w:rPr>
        <w:t xml:space="preserve">                                  </w:t>
      </w:r>
      <w:r w:rsidRPr="008E2EED">
        <w:rPr>
          <w:sz w:val="28"/>
          <w:szCs w:val="28"/>
        </w:rPr>
        <w:t xml:space="preserve">      </w:t>
      </w:r>
      <w:r>
        <w:rPr>
          <w:sz w:val="28"/>
          <w:szCs w:val="28"/>
        </w:rPr>
        <w:t xml:space="preserve">           </w:t>
      </w:r>
      <w:r w:rsidRPr="008E2EED">
        <w:rPr>
          <w:sz w:val="28"/>
          <w:szCs w:val="28"/>
        </w:rPr>
        <w:t xml:space="preserve"> </w:t>
      </w:r>
      <w:proofErr w:type="spellStart"/>
      <w:r w:rsidRPr="008E2EED">
        <w:rPr>
          <w:sz w:val="28"/>
          <w:szCs w:val="28"/>
        </w:rPr>
        <w:t>О.В.Адельфинская</w:t>
      </w:r>
      <w:proofErr w:type="spellEnd"/>
      <w:r w:rsidRPr="008E2EED">
        <w:rPr>
          <w:sz w:val="28"/>
          <w:szCs w:val="28"/>
        </w:rPr>
        <w:t xml:space="preserve">                                                                                                                                                          </w:t>
      </w:r>
      <w:r>
        <w:rPr>
          <w:sz w:val="28"/>
          <w:szCs w:val="28"/>
        </w:rPr>
        <w:t xml:space="preserve">       </w:t>
      </w:r>
    </w:p>
    <w:p w:rsidR="00AA162A" w:rsidRPr="008E2EED" w:rsidRDefault="00AA162A" w:rsidP="008E2EED">
      <w:pPr>
        <w:suppressAutoHyphens w:val="0"/>
        <w:jc w:val="both"/>
        <w:rPr>
          <w:sz w:val="28"/>
          <w:szCs w:val="28"/>
        </w:rPr>
      </w:pPr>
    </w:p>
    <w:p w:rsidR="00805AA7" w:rsidRDefault="00805AA7">
      <w:pPr>
        <w:widowControl w:val="0"/>
        <w:shd w:val="clear" w:color="auto" w:fill="FFFFFF"/>
        <w:tabs>
          <w:tab w:val="left" w:pos="10005"/>
        </w:tabs>
        <w:ind w:right="-29" w:firstLine="14348"/>
        <w:rPr>
          <w:b/>
          <w:bCs/>
          <w:sz w:val="28"/>
          <w:szCs w:val="28"/>
        </w:rPr>
      </w:pPr>
    </w:p>
    <w:p w:rsidR="00805AA7" w:rsidRDefault="00805AA7">
      <w:pPr>
        <w:rPr>
          <w:sz w:val="26"/>
          <w:szCs w:val="26"/>
        </w:rPr>
        <w:sectPr w:rsidR="00805AA7" w:rsidSect="004033F8">
          <w:pgSz w:w="11906" w:h="16838"/>
          <w:pgMar w:top="568" w:right="851" w:bottom="567" w:left="1418" w:header="0" w:footer="0" w:gutter="0"/>
          <w:cols w:space="720"/>
          <w:formProt w:val="0"/>
          <w:docGrid w:linePitch="360"/>
        </w:sectPr>
      </w:pPr>
    </w:p>
    <w:p w:rsidR="004033F8" w:rsidRPr="004033F8" w:rsidRDefault="002D7700" w:rsidP="004033F8">
      <w:pPr>
        <w:widowControl w:val="0"/>
        <w:shd w:val="clear" w:color="auto" w:fill="FFFFFF"/>
        <w:tabs>
          <w:tab w:val="left" w:pos="10005"/>
        </w:tabs>
        <w:ind w:right="-29"/>
        <w:rPr>
          <w:sz w:val="28"/>
          <w:szCs w:val="32"/>
        </w:rPr>
      </w:pPr>
      <w:r w:rsidRPr="002D7700">
        <w:rPr>
          <w:noProof/>
        </w:rPr>
        <w:lastRenderedPageBreak/>
        <w:pict>
          <v:rect id="Врезка2" o:spid="_x0000_s1026" style="position:absolute;margin-left:455.9pt;margin-top:-36.1pt;width:301.35pt;height:108.6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" strokecolor="white" strokeweight=".02mm">
            <v:stroke joinstyle="round"/>
            <v:textbox>
              <w:txbxContent>
                <w:p w:rsidR="008A2A31" w:rsidRDefault="008A2A31" w:rsidP="004033F8">
                  <w:pPr>
                    <w:pStyle w:val="aff8"/>
                    <w:ind w:right="187"/>
                    <w:rPr>
                      <w:color w:val="000000"/>
                      <w:sz w:val="28"/>
                    </w:rPr>
                  </w:pPr>
                </w:p>
                <w:p w:rsidR="008A2A31" w:rsidRDefault="008A2A31" w:rsidP="004033F8">
                  <w:pPr>
                    <w:pStyle w:val="aff8"/>
                    <w:ind w:right="187"/>
                    <w:rPr>
                      <w:color w:val="000000"/>
                      <w:sz w:val="28"/>
                    </w:rPr>
                  </w:pPr>
                  <w:r>
                    <w:rPr>
                      <w:color w:val="000000"/>
                      <w:sz w:val="28"/>
                    </w:rPr>
                    <w:t>УТВЕРЖДЕН</w:t>
                  </w:r>
                </w:p>
                <w:p w:rsidR="008A2A31" w:rsidRDefault="008A2A31" w:rsidP="004033F8">
                  <w:pPr>
                    <w:pStyle w:val="aff8"/>
                    <w:ind w:right="187"/>
                    <w:rPr>
                      <w:color w:val="000000"/>
                      <w:sz w:val="28"/>
                    </w:rPr>
                  </w:pPr>
                  <w:r>
                    <w:rPr>
                      <w:color w:val="000000"/>
                      <w:sz w:val="28"/>
                    </w:rPr>
                    <w:t>распоряжением главы</w:t>
                  </w:r>
                </w:p>
                <w:p w:rsidR="008A2A31" w:rsidRDefault="008A2A31" w:rsidP="004033F8">
                  <w:pPr>
                    <w:pStyle w:val="aff8"/>
                    <w:ind w:right="187"/>
                    <w:rPr>
                      <w:color w:val="000000"/>
                      <w:sz w:val="28"/>
                    </w:rPr>
                  </w:pPr>
                  <w:r>
                    <w:rPr>
                      <w:color w:val="000000"/>
                      <w:sz w:val="28"/>
                    </w:rPr>
                    <w:t>Волчанского городского округа</w:t>
                  </w:r>
                </w:p>
                <w:p w:rsidR="008A2A31" w:rsidRDefault="008A2A31" w:rsidP="004033F8">
                  <w:pPr>
                    <w:pStyle w:val="aff8"/>
                    <w:ind w:right="187"/>
                    <w:rPr>
                      <w:sz w:val="28"/>
                    </w:rPr>
                  </w:pPr>
                  <w:r>
                    <w:rPr>
                      <w:color w:val="000000"/>
                      <w:sz w:val="28"/>
                    </w:rPr>
                    <w:t xml:space="preserve">от </w:t>
                  </w:r>
                  <w:r w:rsidR="00CD3CAB" w:rsidRPr="00CD3CAB">
                    <w:rPr>
                      <w:color w:val="000000"/>
                      <w:sz w:val="28"/>
                    </w:rPr>
                    <w:t>26.12.2023 года</w:t>
                  </w:r>
                  <w:r>
                    <w:rPr>
                      <w:color w:val="000000"/>
                      <w:sz w:val="28"/>
                    </w:rPr>
                    <w:t xml:space="preserve">  № </w:t>
                  </w:r>
                  <w:r w:rsidR="00CD3CAB">
                    <w:rPr>
                      <w:color w:val="000000"/>
                      <w:sz w:val="28"/>
                    </w:rPr>
                    <w:t>118</w:t>
                  </w:r>
                </w:p>
              </w:txbxContent>
            </v:textbox>
          </v:rect>
        </w:pict>
      </w:r>
    </w:p>
    <w:p w:rsidR="004033F8" w:rsidRPr="004033F8" w:rsidRDefault="002D7700" w:rsidP="004033F8">
      <w:pPr>
        <w:widowControl w:val="0"/>
        <w:shd w:val="clear" w:color="auto" w:fill="FFFFFF"/>
        <w:tabs>
          <w:tab w:val="left" w:pos="10005"/>
        </w:tabs>
        <w:ind w:right="-29" w:firstLine="14348"/>
        <w:rPr>
          <w:sz w:val="28"/>
          <w:szCs w:val="32"/>
        </w:rPr>
      </w:pPr>
      <w:r w:rsidRPr="002D7700">
        <w:rPr>
          <w:noProof/>
        </w:rPr>
        <w:pict>
          <v:rect id="Врезка1" o:spid="_x0000_s1027" style="position:absolute;left:0;text-align:left;margin-left:-1.65pt;margin-top:12.75pt;width:3.55pt;height:147.5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" stroked="f">
            <v:textbox>
              <w:txbxContent>
                <w:p w:rsidR="008A2A31" w:rsidRDefault="008A2A31" w:rsidP="004033F8">
                  <w:pPr>
                    <w:pStyle w:val="aff8"/>
                    <w:rPr>
                      <w:color w:val="000000"/>
                    </w:rPr>
                  </w:pPr>
                </w:p>
              </w:txbxContent>
            </v:textbox>
          </v:rect>
        </w:pict>
      </w:r>
    </w:p>
    <w:p w:rsidR="004033F8" w:rsidRPr="004033F8" w:rsidRDefault="004033F8" w:rsidP="004033F8">
      <w:pPr>
        <w:widowControl w:val="0"/>
        <w:shd w:val="clear" w:color="auto" w:fill="FFFFFF"/>
        <w:tabs>
          <w:tab w:val="left" w:pos="10005"/>
        </w:tabs>
        <w:ind w:right="-29" w:firstLine="14348"/>
        <w:rPr>
          <w:sz w:val="28"/>
          <w:szCs w:val="32"/>
        </w:rPr>
      </w:pPr>
    </w:p>
    <w:p w:rsidR="004033F8" w:rsidRDefault="004033F8" w:rsidP="00600E10">
      <w:pPr>
        <w:widowControl w:val="0"/>
        <w:shd w:val="clear" w:color="auto" w:fill="FFFFFF"/>
        <w:tabs>
          <w:tab w:val="left" w:pos="10005"/>
        </w:tabs>
        <w:ind w:right="-29"/>
        <w:rPr>
          <w:sz w:val="28"/>
          <w:szCs w:val="32"/>
        </w:rPr>
      </w:pPr>
    </w:p>
    <w:p w:rsidR="00600E10" w:rsidRPr="004033F8" w:rsidRDefault="00600E10" w:rsidP="00600E10">
      <w:pPr>
        <w:widowControl w:val="0"/>
        <w:shd w:val="clear" w:color="auto" w:fill="FFFFFF"/>
        <w:tabs>
          <w:tab w:val="left" w:pos="10005"/>
        </w:tabs>
        <w:ind w:right="-29"/>
        <w:rPr>
          <w:sz w:val="28"/>
          <w:szCs w:val="32"/>
        </w:rPr>
      </w:pPr>
    </w:p>
    <w:p w:rsidR="00600E10" w:rsidRPr="004033F8" w:rsidRDefault="00600E10" w:rsidP="00600E10">
      <w:pPr>
        <w:widowControl w:val="0"/>
        <w:shd w:val="clear" w:color="auto" w:fill="FFFFFF"/>
        <w:ind w:right="-29"/>
        <w:jc w:val="center"/>
        <w:rPr>
          <w:b/>
          <w:sz w:val="28"/>
          <w:szCs w:val="32"/>
        </w:rPr>
      </w:pPr>
      <w:r w:rsidRPr="004033F8">
        <w:rPr>
          <w:b/>
          <w:sz w:val="28"/>
          <w:szCs w:val="32"/>
        </w:rPr>
        <w:t>ПЛАН</w:t>
      </w:r>
    </w:p>
    <w:p w:rsidR="00600E10" w:rsidRDefault="00600E10" w:rsidP="00600E10">
      <w:pPr>
        <w:widowControl w:val="0"/>
        <w:shd w:val="clear" w:color="auto" w:fill="FFFFFF"/>
        <w:ind w:left="1701" w:right="850"/>
        <w:jc w:val="center"/>
        <w:outlineLvl w:val="0"/>
        <w:rPr>
          <w:b/>
          <w:sz w:val="28"/>
          <w:szCs w:val="28"/>
        </w:rPr>
      </w:pPr>
      <w:r w:rsidRPr="004033F8">
        <w:rPr>
          <w:b/>
          <w:sz w:val="28"/>
          <w:szCs w:val="28"/>
        </w:rPr>
        <w:t xml:space="preserve">ОСНОВНЫХ МЕРОПРИЯТИЙ ВОЛЧАНСКОГО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w:t>
      </w:r>
    </w:p>
    <w:p w:rsidR="00600E10" w:rsidRPr="004033F8" w:rsidRDefault="00600E10" w:rsidP="00600E10">
      <w:pPr>
        <w:widowControl w:val="0"/>
        <w:shd w:val="clear" w:color="auto" w:fill="FFFFFF"/>
        <w:ind w:left="1701" w:right="850"/>
        <w:jc w:val="center"/>
        <w:outlineLvl w:val="0"/>
        <w:rPr>
          <w:b/>
          <w:sz w:val="28"/>
          <w:szCs w:val="28"/>
        </w:rPr>
      </w:pPr>
      <w:r>
        <w:rPr>
          <w:b/>
          <w:sz w:val="28"/>
          <w:szCs w:val="28"/>
        </w:rPr>
        <w:t xml:space="preserve">НА </w:t>
      </w:r>
      <w:proofErr w:type="gramStart"/>
      <w:r>
        <w:rPr>
          <w:b/>
          <w:sz w:val="28"/>
          <w:szCs w:val="28"/>
        </w:rPr>
        <w:t>ВОДНЫХ</w:t>
      </w:r>
      <w:proofErr w:type="gramEnd"/>
      <w:r>
        <w:rPr>
          <w:b/>
          <w:sz w:val="28"/>
          <w:szCs w:val="28"/>
        </w:rPr>
        <w:t xml:space="preserve"> ОБЪЕКТА НА 2024</w:t>
      </w:r>
      <w:r w:rsidRPr="004033F8">
        <w:rPr>
          <w:b/>
          <w:sz w:val="28"/>
          <w:szCs w:val="28"/>
        </w:rPr>
        <w:t xml:space="preserve"> ГОД</w:t>
      </w:r>
    </w:p>
    <w:p w:rsidR="00600E10" w:rsidRPr="00930A5A" w:rsidRDefault="00600E10" w:rsidP="00600E10">
      <w:pPr>
        <w:widowControl w:val="0"/>
        <w:shd w:val="clear" w:color="auto" w:fill="FFFFFF"/>
        <w:autoSpaceDE w:val="0"/>
        <w:spacing w:line="216" w:lineRule="auto"/>
        <w:ind w:right="-29"/>
        <w:rPr>
          <w:rFonts w:asciiTheme="minorHAnsi" w:hAnsiTheme="minorHAnsi"/>
        </w:rPr>
      </w:pPr>
    </w:p>
    <w:tbl>
      <w:tblPr>
        <w:tblW w:w="14856" w:type="dxa"/>
        <w:tblInd w:w="-5" w:type="dxa"/>
        <w:tblLayout w:type="fixed"/>
        <w:tblCellMar>
          <w:left w:w="10" w:type="dxa"/>
          <w:right w:w="10" w:type="dxa"/>
        </w:tblCellMar>
        <w:tblLook w:val="04A0"/>
      </w:tblPr>
      <w:tblGrid>
        <w:gridCol w:w="827"/>
        <w:gridCol w:w="8098"/>
        <w:gridCol w:w="1512"/>
        <w:gridCol w:w="2206"/>
        <w:gridCol w:w="2213"/>
      </w:tblGrid>
      <w:tr w:rsidR="00600E10" w:rsidTr="00542809">
        <w:trPr>
          <w:tblHeader/>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57"/>
              <w:jc w:val="center"/>
            </w:pPr>
            <w:r>
              <w:rPr>
                <w:rFonts w:ascii="Liberation Serif" w:hAnsi="Liberation Serif"/>
              </w:rPr>
              <w:t>Номер</w:t>
            </w:r>
          </w:p>
          <w:p w:rsidR="00600E10" w:rsidRDefault="00600E10" w:rsidP="00542809">
            <w:pPr>
              <w:widowControl w:val="0"/>
              <w:shd w:val="clear" w:color="auto" w:fill="FFFFFF"/>
              <w:autoSpaceDE w:val="0"/>
              <w:spacing w:line="216" w:lineRule="auto"/>
              <w:ind w:left="-57" w:right="-57"/>
              <w:jc w:val="center"/>
              <w:rPr>
                <w:rFonts w:ascii="Liberation Serif" w:hAnsi="Liberation Serif"/>
              </w:rPr>
            </w:pPr>
            <w:r>
              <w:rPr>
                <w:rFonts w:ascii="Liberation Serif" w:hAnsi="Liberation Serif"/>
              </w:rPr>
              <w:t>строки</w:t>
            </w:r>
          </w:p>
        </w:tc>
        <w:tc>
          <w:tcPr>
            <w:tcW w:w="80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0"/>
              <w:jc w:val="center"/>
              <w:rPr>
                <w:rFonts w:ascii="Liberation Serif" w:hAnsi="Liberation Serif"/>
              </w:rPr>
            </w:pPr>
            <w:r>
              <w:rPr>
                <w:rFonts w:ascii="Liberation Serif" w:hAnsi="Liberation Serif"/>
              </w:rPr>
              <w:t>Наименование мероприятия</w:t>
            </w:r>
          </w:p>
        </w:tc>
        <w:tc>
          <w:tcPr>
            <w:tcW w:w="15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jc w:val="center"/>
              <w:rPr>
                <w:rFonts w:ascii="Liberation Serif" w:hAnsi="Liberation Serif"/>
              </w:rPr>
            </w:pPr>
            <w:r>
              <w:rPr>
                <w:rFonts w:ascii="Liberation Serif" w:hAnsi="Liberation Serif"/>
              </w:rPr>
              <w:t>Срок исполнения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84"/>
              <w:jc w:val="center"/>
              <w:rPr>
                <w:rFonts w:ascii="Liberation Serif" w:hAnsi="Liberation Serif"/>
              </w:rPr>
            </w:pPr>
            <w:r>
              <w:rPr>
                <w:rFonts w:ascii="Liberation Serif" w:hAnsi="Liberation Serif"/>
              </w:rPr>
              <w:t>Исполнители/</w:t>
            </w:r>
            <w:r>
              <w:rPr>
                <w:rFonts w:ascii="Liberation Serif" w:hAnsi="Liberation Serif"/>
              </w:rPr>
              <w:br/>
              <w:t>соисполнители</w:t>
            </w:r>
          </w:p>
        </w:tc>
        <w:tc>
          <w:tcPr>
            <w:tcW w:w="2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68" w:right="-68" w:firstLine="68"/>
              <w:jc w:val="center"/>
            </w:pPr>
            <w:r>
              <w:rPr>
                <w:rFonts w:ascii="Liberation Serif" w:hAnsi="Liberation Serif"/>
                <w:spacing w:val="-4"/>
              </w:rPr>
              <w:t>Ориентировочные</w:t>
            </w:r>
            <w:r>
              <w:rPr>
                <w:rFonts w:ascii="Liberation Serif" w:hAnsi="Liberation Serif"/>
              </w:rPr>
              <w:br/>
              <w:t xml:space="preserve">затраты </w:t>
            </w:r>
            <w:r>
              <w:rPr>
                <w:rFonts w:ascii="Liberation Serif" w:hAnsi="Liberation Serif"/>
              </w:rPr>
              <w:br/>
              <w:t>(тыс. рублей)</w:t>
            </w:r>
          </w:p>
        </w:tc>
      </w:tr>
    </w:tbl>
    <w:p w:rsidR="00600E10" w:rsidRDefault="00600E10" w:rsidP="00600E10">
      <w:pPr>
        <w:widowControl w:val="0"/>
        <w:shd w:val="clear" w:color="auto" w:fill="FFFFFF"/>
        <w:autoSpaceDE w:val="0"/>
        <w:spacing w:line="216" w:lineRule="auto"/>
        <w:ind w:right="-29"/>
        <w:jc w:val="center"/>
        <w:rPr>
          <w:rFonts w:ascii="Liberation Serif" w:hAnsi="Liberation Serif"/>
        </w:rPr>
      </w:pPr>
    </w:p>
    <w:tbl>
      <w:tblPr>
        <w:tblW w:w="14832" w:type="dxa"/>
        <w:tblInd w:w="-5" w:type="dxa"/>
        <w:tblLayout w:type="fixed"/>
        <w:tblCellMar>
          <w:left w:w="10" w:type="dxa"/>
          <w:right w:w="10" w:type="dxa"/>
        </w:tblCellMar>
        <w:tblLook w:val="04A0"/>
      </w:tblPr>
      <w:tblGrid>
        <w:gridCol w:w="825"/>
        <w:gridCol w:w="8100"/>
        <w:gridCol w:w="1512"/>
        <w:gridCol w:w="2207"/>
        <w:gridCol w:w="2188"/>
      </w:tblGrid>
      <w:tr w:rsidR="00600E10" w:rsidTr="00542809">
        <w:trPr>
          <w:tblHeader/>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0E10" w:rsidRDefault="00600E10" w:rsidP="00542809">
            <w:pPr>
              <w:widowControl w:val="0"/>
              <w:shd w:val="clear" w:color="auto" w:fill="FFFFFF"/>
              <w:autoSpaceDE w:val="0"/>
              <w:spacing w:line="216" w:lineRule="auto"/>
              <w:ind w:left="-79" w:right="-57" w:firstLine="13"/>
              <w:jc w:val="center"/>
              <w:rPr>
                <w:rFonts w:ascii="Liberation Serif" w:hAnsi="Liberation Serif"/>
              </w:rPr>
            </w:pPr>
            <w:r>
              <w:rPr>
                <w:rFonts w:ascii="Liberation Serif" w:hAnsi="Liberation Serif"/>
              </w:rPr>
              <w:t>1</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0E10" w:rsidRDefault="00600E10" w:rsidP="00542809">
            <w:pPr>
              <w:widowControl w:val="0"/>
              <w:shd w:val="clear" w:color="auto" w:fill="FFFFFF"/>
              <w:autoSpaceDE w:val="0"/>
              <w:spacing w:line="216" w:lineRule="auto"/>
              <w:ind w:left="-57" w:right="-70"/>
              <w:jc w:val="center"/>
              <w:rPr>
                <w:rFonts w:ascii="Liberation Serif" w:hAnsi="Liberation Serif"/>
              </w:rPr>
            </w:pPr>
            <w:r>
              <w:rPr>
                <w:rFonts w:ascii="Liberation Serif" w:hAnsi="Liberation Serif"/>
              </w:rPr>
              <w:t>2</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0E10" w:rsidRDefault="00600E10" w:rsidP="00542809">
            <w:pPr>
              <w:widowControl w:val="0"/>
              <w:shd w:val="clear" w:color="auto" w:fill="FFFFFF"/>
              <w:autoSpaceDE w:val="0"/>
              <w:spacing w:line="216" w:lineRule="auto"/>
              <w:ind w:left="-57"/>
              <w:jc w:val="center"/>
              <w:rPr>
                <w:rFonts w:ascii="Liberation Serif" w:hAnsi="Liberation Serif"/>
              </w:rPr>
            </w:pPr>
            <w:r>
              <w:rPr>
                <w:rFonts w:ascii="Liberation Serif" w:hAnsi="Liberation Serif"/>
              </w:rPr>
              <w:t>3</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0E10" w:rsidRDefault="00600E10" w:rsidP="00542809">
            <w:pPr>
              <w:widowControl w:val="0"/>
              <w:shd w:val="clear" w:color="auto" w:fill="FFFFFF"/>
              <w:autoSpaceDE w:val="0"/>
              <w:spacing w:line="216" w:lineRule="auto"/>
              <w:ind w:left="-57" w:right="-84"/>
              <w:jc w:val="center"/>
              <w:rPr>
                <w:rFonts w:ascii="Liberation Serif" w:hAnsi="Liberation Serif"/>
              </w:rPr>
            </w:pPr>
            <w:r>
              <w:rPr>
                <w:rFonts w:ascii="Liberation Serif" w:hAnsi="Liberation Serif"/>
              </w:rPr>
              <w:t>4</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0E10" w:rsidRDefault="00600E10" w:rsidP="00542809">
            <w:pPr>
              <w:widowControl w:val="0"/>
              <w:shd w:val="clear" w:color="auto" w:fill="FFFFFF"/>
              <w:autoSpaceDE w:val="0"/>
              <w:spacing w:line="216" w:lineRule="auto"/>
              <w:ind w:left="-68" w:right="-68"/>
              <w:jc w:val="center"/>
              <w:rPr>
                <w:rFonts w:ascii="Liberation Serif" w:hAnsi="Liberation Serif"/>
              </w:rPr>
            </w:pPr>
            <w:r>
              <w:rPr>
                <w:rFonts w:ascii="Liberation Serif" w:hAnsi="Liberation Serif"/>
              </w:rPr>
              <w:t>5</w:t>
            </w:r>
          </w:p>
        </w:tc>
      </w:tr>
      <w:tr w:rsidR="00600E10" w:rsidTr="00542809">
        <w:trPr>
          <w:trHeight w:val="529"/>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142"/>
                <w:tab w:val="left" w:pos="697"/>
              </w:tabs>
              <w:autoSpaceDE w:val="0"/>
              <w:spacing w:line="216" w:lineRule="auto"/>
              <w:ind w:left="-79" w:right="-57" w:firstLine="13"/>
              <w:jc w:val="center"/>
            </w:pPr>
            <w:r>
              <w:rPr>
                <w:rFonts w:ascii="Liberation Serif" w:hAnsi="Liberation Serif"/>
                <w:lang w:val="en-US"/>
              </w:rPr>
              <w:t>1</w:t>
            </w:r>
            <w:r>
              <w:rPr>
                <w:rFonts w:ascii="Liberation Serif" w:hAnsi="Liberation Serif"/>
              </w:rPr>
              <w:t>.</w:t>
            </w:r>
          </w:p>
        </w:tc>
        <w:tc>
          <w:tcPr>
            <w:tcW w:w="1400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276"/>
              </w:tabs>
              <w:autoSpaceDE w:val="0"/>
              <w:spacing w:line="216" w:lineRule="auto"/>
              <w:ind w:left="355" w:right="-84" w:hanging="355"/>
              <w:jc w:val="center"/>
              <w:rPr>
                <w:rStyle w:val="1fc"/>
                <w:rFonts w:asciiTheme="minorHAnsi" w:hAnsiTheme="minorHAnsi"/>
                <w:b/>
                <w:bCs/>
                <w:lang w:eastAsia="zh-CN"/>
              </w:rPr>
            </w:pPr>
            <w:r>
              <w:rPr>
                <w:rFonts w:ascii="Liberation Serif" w:hAnsi="Liberation Serif"/>
                <w:b/>
                <w:bCs/>
              </w:rPr>
              <w:t>Раздел 1. Основные мероприятия, проводимые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Российской Федерации в части, касающейся Свердловской области,</w:t>
            </w:r>
            <w:r>
              <w:rPr>
                <w:rStyle w:val="1fc"/>
                <w:rFonts w:ascii="Liberation Serif" w:hAnsi="Liberation Serif"/>
                <w:b/>
                <w:bCs/>
                <w:lang w:eastAsia="zh-CN"/>
              </w:rPr>
              <w:t xml:space="preserve"> </w:t>
            </w:r>
            <w:r w:rsidRPr="006E323F">
              <w:rPr>
                <w:rStyle w:val="1fc"/>
                <w:b/>
                <w:bCs/>
                <w:lang w:eastAsia="zh-CN"/>
              </w:rPr>
              <w:t xml:space="preserve">Волчанского </w:t>
            </w:r>
            <w:r>
              <w:rPr>
                <w:rStyle w:val="1fc"/>
                <w:rFonts w:ascii="Liberation Serif" w:hAnsi="Liberation Serif"/>
                <w:b/>
                <w:bCs/>
                <w:lang w:eastAsia="zh-CN"/>
              </w:rPr>
              <w:t xml:space="preserve">городского округа </w:t>
            </w:r>
          </w:p>
          <w:p w:rsidR="007010C6" w:rsidRPr="007010C6" w:rsidRDefault="007010C6" w:rsidP="00542809">
            <w:pPr>
              <w:widowControl w:val="0"/>
              <w:shd w:val="clear" w:color="auto" w:fill="FFFFFF"/>
              <w:tabs>
                <w:tab w:val="left" w:pos="276"/>
              </w:tabs>
              <w:autoSpaceDE w:val="0"/>
              <w:spacing w:line="216" w:lineRule="auto"/>
              <w:ind w:left="355" w:right="-84" w:hanging="355"/>
              <w:jc w:val="center"/>
              <w:rPr>
                <w:rFonts w:asciiTheme="minorHAnsi" w:hAnsiTheme="minorHAnsi"/>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0"/>
                <w:tab w:val="left" w:pos="142"/>
                <w:tab w:val="left" w:pos="711"/>
              </w:tabs>
              <w:autoSpaceDE w:val="0"/>
              <w:spacing w:line="216" w:lineRule="auto"/>
              <w:ind w:left="-79" w:right="-57" w:firstLine="13"/>
              <w:jc w:val="center"/>
              <w:rPr>
                <w:rFonts w:ascii="Liberation Serif" w:hAnsi="Liberation Serif"/>
              </w:rPr>
            </w:pPr>
            <w:r>
              <w:rPr>
                <w:rFonts w:ascii="Liberation Serif" w:hAnsi="Liberation Serif"/>
              </w:rPr>
              <w:t>2.</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pPr>
            <w:r>
              <w:rPr>
                <w:rFonts w:ascii="Liberation Serif" w:hAnsi="Liberation Serif"/>
              </w:rPr>
              <w:t>Участие в проверках  исполнительных органов государственной власти субъектов Российской Федерации и органов местного самоуправления муниципальных образований в части организации работы в области гражданской обороны, оказание методической помощи (по согласованию)</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7" w:right="-76"/>
              <w:jc w:val="center"/>
              <w:rPr>
                <w:rFonts w:ascii="Liberation Serif" w:hAnsi="Liberation Serif"/>
              </w:rPr>
            </w:pPr>
            <w:r>
              <w:rPr>
                <w:rFonts w:ascii="Liberation Serif" w:hAnsi="Liberation Serif"/>
              </w:rPr>
              <w:t>I–IV кварталы</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hd w:val="clear" w:color="auto" w:fill="FFFFFF"/>
              <w:autoSpaceDE w:val="0"/>
              <w:spacing w:line="216" w:lineRule="auto"/>
              <w:ind w:right="-84"/>
              <w:rPr>
                <w:rFonts w:ascii="Liberation Serif" w:hAnsi="Liberation Serif"/>
              </w:rPr>
            </w:pPr>
            <w:r>
              <w:rPr>
                <w:rFonts w:ascii="Liberation Serif" w:hAnsi="Liberation Serif"/>
              </w:rPr>
              <w:t>МЧС России;</w:t>
            </w:r>
          </w:p>
          <w:p w:rsidR="00600E10" w:rsidRDefault="00600E10" w:rsidP="00542809">
            <w:pPr>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shd w:val="clear" w:color="auto" w:fill="FFFFFF"/>
              <w:autoSpaceDE w:val="0"/>
              <w:spacing w:line="216" w:lineRule="auto"/>
              <w:ind w:right="-84"/>
              <w:rPr>
                <w:rFonts w:ascii="Liberation Serif" w:hAnsi="Liberation Serif"/>
              </w:rPr>
            </w:pPr>
            <w:r>
              <w:rPr>
                <w:rFonts w:ascii="Liberation Serif" w:hAnsi="Liberation Serif"/>
              </w:rPr>
              <w:t>ИОГВ;</w:t>
            </w:r>
          </w:p>
          <w:p w:rsidR="00600E10" w:rsidRDefault="00600E10" w:rsidP="00542809">
            <w:pPr>
              <w:widowControl w:val="0"/>
              <w:shd w:val="clear" w:color="auto" w:fill="FFFFFF"/>
              <w:spacing w:line="216" w:lineRule="auto"/>
              <w:ind w:right="-85"/>
              <w:rPr>
                <w:rFonts w:asciiTheme="minorHAnsi" w:hAnsiTheme="minorHAnsi"/>
              </w:rPr>
            </w:pPr>
            <w:r>
              <w:rPr>
                <w:rFonts w:ascii="Liberation Serif" w:hAnsi="Liberation Serif"/>
              </w:rPr>
              <w:t>органы местного самоуправления</w:t>
            </w:r>
          </w:p>
          <w:p w:rsidR="007010C6" w:rsidRPr="007010C6" w:rsidRDefault="007010C6" w:rsidP="00542809">
            <w:pPr>
              <w:widowControl w:val="0"/>
              <w:shd w:val="clear" w:color="auto" w:fill="FFFFFF"/>
              <w:spacing w:line="216" w:lineRule="auto"/>
              <w:ind w:right="-85"/>
              <w:rPr>
                <w:rFonts w:asciiTheme="minorHAnsi" w:hAnsiTheme="minorHAnsi"/>
              </w:rPr>
            </w:pP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0"/>
                <w:tab w:val="left" w:pos="142"/>
                <w:tab w:val="left" w:pos="356"/>
              </w:tabs>
              <w:autoSpaceDE w:val="0"/>
              <w:spacing w:line="216" w:lineRule="auto"/>
              <w:ind w:left="-79" w:right="-57" w:firstLine="13"/>
              <w:jc w:val="center"/>
              <w:rPr>
                <w:rFonts w:ascii="Liberation Serif" w:hAnsi="Liberation Serif"/>
              </w:rPr>
            </w:pPr>
            <w:r>
              <w:rPr>
                <w:rFonts w:ascii="Liberation Serif" w:hAnsi="Liberation Serif"/>
              </w:rPr>
              <w:t>3.</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pPr>
            <w:r>
              <w:rPr>
                <w:rFonts w:ascii="Liberation Serif" w:hAnsi="Liberation Serif" w:cs="TimesNewRomanPSMT"/>
              </w:rPr>
              <w:t>Участие во Всероссийской электронной олимпиаде по безопасности жизнедеятельности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cs="Liberation Serif"/>
              </w:rPr>
              <w:t>март</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rPr>
                <w:rFonts w:ascii="Liberation Serif" w:hAnsi="Liberation Serif" w:cs="TimesNewRomanPSMT"/>
              </w:rPr>
            </w:pPr>
            <w:r>
              <w:rPr>
                <w:rFonts w:ascii="Liberation Serif" w:hAnsi="Liberation Serif" w:cs="TimesNewRomanPSMT"/>
              </w:rPr>
              <w:t>МЧС России;</w:t>
            </w:r>
          </w:p>
          <w:p w:rsidR="00600E10" w:rsidRDefault="00600E10" w:rsidP="00542809">
            <w:pPr>
              <w:autoSpaceDE w:val="0"/>
              <w:spacing w:line="216" w:lineRule="auto"/>
              <w:rPr>
                <w:rFonts w:ascii="Liberation Serif" w:hAnsi="Liberation Serif" w:cs="TimesNewRomanPSMT"/>
              </w:rPr>
            </w:pPr>
            <w:r>
              <w:rPr>
                <w:rFonts w:ascii="Liberation Serif" w:hAnsi="Liberation Serif" w:cs="TimesNewRomanPSMT"/>
              </w:rPr>
              <w:t>ГУ МЧС России;</w:t>
            </w:r>
          </w:p>
          <w:p w:rsidR="00600E10" w:rsidRDefault="00600E10" w:rsidP="00542809">
            <w:pPr>
              <w:widowControl w:val="0"/>
              <w:shd w:val="clear" w:color="auto" w:fill="FFFFFF"/>
              <w:tabs>
                <w:tab w:val="center" w:pos="4677"/>
              </w:tabs>
              <w:autoSpaceDE w:val="0"/>
              <w:spacing w:line="216" w:lineRule="auto"/>
              <w:ind w:right="-85"/>
              <w:rPr>
                <w:rFonts w:ascii="Liberation Serif" w:hAnsi="Liberation Serif" w:cs="TimesNewRomanPSMT"/>
              </w:rPr>
            </w:pPr>
            <w:r>
              <w:rPr>
                <w:rFonts w:ascii="Liberation Serif" w:hAnsi="Liberation Serif" w:cs="TimesNewRomanPSMT"/>
              </w:rPr>
              <w:t>ИОГВ;</w:t>
            </w:r>
          </w:p>
          <w:p w:rsidR="00600E10" w:rsidRDefault="00600E10" w:rsidP="00542809">
            <w:pPr>
              <w:widowControl w:val="0"/>
              <w:shd w:val="clear" w:color="auto" w:fill="FFFFFF"/>
              <w:tabs>
                <w:tab w:val="center" w:pos="4677"/>
              </w:tabs>
              <w:autoSpaceDE w:val="0"/>
              <w:spacing w:line="216" w:lineRule="auto"/>
              <w:ind w:right="-85"/>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90"/>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0"/>
                <w:tab w:val="left" w:pos="142"/>
                <w:tab w:val="left" w:pos="711"/>
              </w:tabs>
              <w:autoSpaceDE w:val="0"/>
              <w:spacing w:line="216" w:lineRule="auto"/>
              <w:ind w:left="-79" w:right="-57" w:firstLine="13"/>
              <w:jc w:val="center"/>
              <w:rPr>
                <w:rFonts w:ascii="Liberation Serif" w:hAnsi="Liberation Serif"/>
              </w:rPr>
            </w:pPr>
            <w:r>
              <w:rPr>
                <w:rFonts w:ascii="Liberation Serif" w:hAnsi="Liberation Serif"/>
              </w:rPr>
              <w:lastRenderedPageBreak/>
              <w:t>4.</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1230"/>
                <w:tab w:val="center" w:pos="7299"/>
              </w:tabs>
              <w:autoSpaceDE w:val="0"/>
              <w:spacing w:line="216" w:lineRule="auto"/>
              <w:ind w:right="-29"/>
            </w:pPr>
            <w:r>
              <w:rPr>
                <w:rFonts w:ascii="Liberation Serif" w:hAnsi="Liberation Serif"/>
              </w:rPr>
              <w:t>Участие в модернизации информационно-коммуникационной вычислительной инфраструктуры органов повседневного управления единой государственной системы предупреждения и ликвидации чрезвычайных ситуаций</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7" w:right="-76"/>
              <w:jc w:val="center"/>
              <w:rPr>
                <w:rFonts w:ascii="Liberation Serif" w:hAnsi="Liberation Serif"/>
              </w:rPr>
            </w:pPr>
            <w:r>
              <w:rPr>
                <w:rFonts w:ascii="Liberation Serif" w:hAnsi="Liberation Serif"/>
              </w:rPr>
              <w:t>до 1 декабря</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84"/>
              <w:rPr>
                <w:rFonts w:ascii="Liberation Serif" w:hAnsi="Liberation Serif"/>
              </w:rPr>
            </w:pPr>
            <w:r>
              <w:rPr>
                <w:rFonts w:ascii="Liberation Serif" w:hAnsi="Liberation Serif"/>
              </w:rPr>
              <w:t xml:space="preserve">МЧС России; </w:t>
            </w:r>
            <w:proofErr w:type="spellStart"/>
            <w:r>
              <w:rPr>
                <w:rFonts w:ascii="Liberation Serif" w:hAnsi="Liberation Serif"/>
              </w:rPr>
              <w:t>Минцифры</w:t>
            </w:r>
            <w:proofErr w:type="spellEnd"/>
            <w:r>
              <w:rPr>
                <w:rFonts w:ascii="Liberation Serif" w:hAnsi="Liberation Serif"/>
              </w:rPr>
              <w:t xml:space="preserve"> </w:t>
            </w:r>
            <w:proofErr w:type="spellStart"/>
            <w:r>
              <w:rPr>
                <w:rFonts w:ascii="Liberation Serif" w:hAnsi="Liberation Serif"/>
              </w:rPr>
              <w:t>Росии</w:t>
            </w:r>
            <w:proofErr w:type="spellEnd"/>
            <w:r>
              <w:rPr>
                <w:rFonts w:ascii="Liberation Serif" w:hAnsi="Liberation Serif"/>
              </w:rPr>
              <w:t>,</w:t>
            </w:r>
          </w:p>
          <w:p w:rsidR="00600E10" w:rsidRDefault="00600E10" w:rsidP="00542809">
            <w:pPr>
              <w:widowControl w:val="0"/>
              <w:shd w:val="clear" w:color="auto" w:fill="FFFFFF"/>
              <w:spacing w:line="216" w:lineRule="auto"/>
              <w:ind w:right="-84"/>
            </w:pPr>
            <w:r>
              <w:rPr>
                <w:rFonts w:ascii="Liberation Serif" w:hAnsi="Liberation Serif"/>
              </w:rPr>
              <w:t>ГУ МЧС России;</w:t>
            </w:r>
          </w:p>
          <w:p w:rsidR="00600E10" w:rsidRDefault="00600E10" w:rsidP="00542809">
            <w:pPr>
              <w:shd w:val="clear" w:color="auto" w:fill="FFFFFF"/>
              <w:autoSpaceDE w:val="0"/>
              <w:spacing w:line="216" w:lineRule="auto"/>
              <w:ind w:right="-84"/>
            </w:pPr>
            <w:proofErr w:type="spellStart"/>
            <w:r>
              <w:rPr>
                <w:rFonts w:ascii="Liberation Serif" w:hAnsi="Liberation Serif" w:cs="Liberation Serif"/>
              </w:rPr>
              <w:t>Минбезопасности</w:t>
            </w:r>
            <w:proofErr w:type="spellEnd"/>
            <w:r>
              <w:rPr>
                <w:rFonts w:ascii="Liberation Serif" w:hAnsi="Liberation Serif"/>
                <w:bCs/>
              </w:rPr>
              <w:t xml:space="preserve"> Свердловской области</w:t>
            </w:r>
            <w:r>
              <w:rPr>
                <w:rFonts w:ascii="Liberation Serif" w:hAnsi="Liberation Serif"/>
              </w:rPr>
              <w:t xml:space="preserve">; </w:t>
            </w:r>
            <w:proofErr w:type="spellStart"/>
            <w:r>
              <w:rPr>
                <w:rFonts w:ascii="Liberation Serif" w:hAnsi="Liberation Serif"/>
              </w:rPr>
              <w:t>Минцифры</w:t>
            </w:r>
            <w:proofErr w:type="spellEnd"/>
            <w:r>
              <w:rPr>
                <w:rFonts w:ascii="Liberation Serif" w:hAnsi="Liberation Serif"/>
              </w:rPr>
              <w:t xml:space="preserve"> Свердловской области;</w:t>
            </w:r>
          </w:p>
          <w:p w:rsidR="00600E10" w:rsidRDefault="00600E10" w:rsidP="00542809">
            <w:pPr>
              <w:shd w:val="clear" w:color="auto" w:fill="FFFFFF"/>
              <w:autoSpaceDE w:val="0"/>
              <w:spacing w:line="216" w:lineRule="auto"/>
              <w:ind w:right="-84"/>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0"/>
                <w:tab w:val="left" w:pos="142"/>
                <w:tab w:val="left" w:pos="711"/>
              </w:tabs>
              <w:autoSpaceDE w:val="0"/>
              <w:spacing w:line="216" w:lineRule="auto"/>
              <w:ind w:left="-79" w:right="-57" w:firstLine="13"/>
              <w:jc w:val="center"/>
              <w:rPr>
                <w:rFonts w:ascii="Liberation Serif" w:hAnsi="Liberation Serif"/>
              </w:rPr>
            </w:pPr>
            <w:r>
              <w:rPr>
                <w:rFonts w:ascii="Liberation Serif" w:hAnsi="Liberation Serif"/>
              </w:rPr>
              <w:t>5.</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pPr>
            <w:r>
              <w:rPr>
                <w:rFonts w:ascii="Liberation Serif" w:hAnsi="Liberation Serif"/>
              </w:rPr>
              <w:t>Участие в п</w:t>
            </w:r>
            <w:r>
              <w:rPr>
                <w:rFonts w:ascii="Liberation Serif" w:hAnsi="Liberation Serif" w:cs="TimesNewRomanPSMT"/>
              </w:rPr>
              <w:t>одключении единых дежурно-диспетчерских служб муниципальных образований субъектов Российской Федерации по широкополосным каналам связи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jc w:val="center"/>
              <w:rPr>
                <w:rFonts w:ascii="Liberation Serif" w:hAnsi="Liberation Serif" w:cs="TimesNewRomanPSMT"/>
              </w:rPr>
            </w:pPr>
            <w:r>
              <w:rPr>
                <w:rFonts w:ascii="Liberation Serif" w:hAnsi="Liberation Serif" w:cs="TimesNewRomanPSMT"/>
              </w:rPr>
              <w:t>до 1 декабря</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84"/>
              <w:rPr>
                <w:rFonts w:ascii="Liberation Serif" w:hAnsi="Liberation Serif"/>
              </w:rPr>
            </w:pPr>
            <w:r>
              <w:rPr>
                <w:rFonts w:ascii="Liberation Serif" w:hAnsi="Liberation Serif"/>
              </w:rPr>
              <w:t xml:space="preserve">МЧС России; </w:t>
            </w:r>
            <w:proofErr w:type="spellStart"/>
            <w:r>
              <w:rPr>
                <w:rFonts w:ascii="Liberation Serif" w:hAnsi="Liberation Serif"/>
              </w:rPr>
              <w:t>Минцифры</w:t>
            </w:r>
            <w:proofErr w:type="spellEnd"/>
            <w:r>
              <w:rPr>
                <w:rFonts w:ascii="Liberation Serif" w:hAnsi="Liberation Serif"/>
              </w:rPr>
              <w:t xml:space="preserve"> </w:t>
            </w:r>
            <w:proofErr w:type="spellStart"/>
            <w:r>
              <w:rPr>
                <w:rFonts w:ascii="Liberation Serif" w:hAnsi="Liberation Serif"/>
              </w:rPr>
              <w:t>Росии</w:t>
            </w:r>
            <w:proofErr w:type="spellEnd"/>
            <w:r>
              <w:rPr>
                <w:rFonts w:ascii="Liberation Serif" w:hAnsi="Liberation Serif"/>
              </w:rPr>
              <w:t>,</w:t>
            </w:r>
          </w:p>
          <w:p w:rsidR="00600E10" w:rsidRDefault="00600E10" w:rsidP="00542809">
            <w:pPr>
              <w:widowControl w:val="0"/>
              <w:shd w:val="clear" w:color="auto" w:fill="FFFFFF"/>
              <w:spacing w:line="216" w:lineRule="auto"/>
              <w:ind w:right="-84"/>
            </w:pPr>
            <w:r>
              <w:rPr>
                <w:rFonts w:ascii="Liberation Serif" w:hAnsi="Liberation Serif"/>
              </w:rPr>
              <w:t>ГУ МЧС России;</w:t>
            </w:r>
          </w:p>
          <w:p w:rsidR="00600E10" w:rsidRDefault="00600E10" w:rsidP="00542809">
            <w:pPr>
              <w:shd w:val="clear" w:color="auto" w:fill="FFFFFF"/>
              <w:autoSpaceDE w:val="0"/>
              <w:spacing w:line="216" w:lineRule="auto"/>
              <w:ind w:right="-84"/>
            </w:pPr>
            <w:proofErr w:type="spellStart"/>
            <w:r>
              <w:rPr>
                <w:rFonts w:ascii="Liberation Serif" w:hAnsi="Liberation Serif" w:cs="Liberation Serif"/>
              </w:rPr>
              <w:t>Минбезопасности</w:t>
            </w:r>
            <w:proofErr w:type="spellEnd"/>
            <w:r>
              <w:rPr>
                <w:rFonts w:ascii="Liberation Serif" w:hAnsi="Liberation Serif"/>
                <w:bCs/>
              </w:rPr>
              <w:t xml:space="preserve"> Свердловской области</w:t>
            </w:r>
            <w:r>
              <w:rPr>
                <w:rFonts w:ascii="Liberation Serif" w:hAnsi="Liberation Serif"/>
              </w:rPr>
              <w:t xml:space="preserve">; </w:t>
            </w:r>
            <w:proofErr w:type="spellStart"/>
            <w:r>
              <w:rPr>
                <w:rFonts w:ascii="Liberation Serif" w:hAnsi="Liberation Serif"/>
              </w:rPr>
              <w:t>Минцифры</w:t>
            </w:r>
            <w:proofErr w:type="spellEnd"/>
            <w:r>
              <w:rPr>
                <w:rFonts w:ascii="Liberation Serif" w:hAnsi="Liberation Serif"/>
              </w:rPr>
              <w:t xml:space="preserve"> Свердловской области;</w:t>
            </w:r>
          </w:p>
          <w:p w:rsidR="00600E10" w:rsidRDefault="00600E10" w:rsidP="00542809">
            <w:pPr>
              <w:shd w:val="clear" w:color="auto" w:fill="FFFFFF"/>
              <w:autoSpaceDE w:val="0"/>
              <w:spacing w:line="216" w:lineRule="auto"/>
              <w:ind w:right="-84"/>
            </w:pPr>
            <w:r>
              <w:rPr>
                <w:rFonts w:ascii="Liberation Serif" w:hAnsi="Liberation Serif"/>
              </w:rPr>
              <w:t>органы местного самоуправления; операторы связи</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0"/>
                <w:tab w:val="left" w:pos="142"/>
                <w:tab w:val="left" w:pos="711"/>
              </w:tabs>
              <w:autoSpaceDE w:val="0"/>
              <w:spacing w:line="216" w:lineRule="auto"/>
              <w:ind w:left="-79" w:right="-57" w:firstLine="13"/>
              <w:jc w:val="center"/>
              <w:rPr>
                <w:rFonts w:ascii="Liberation Serif" w:hAnsi="Liberation Serif"/>
              </w:rPr>
            </w:pPr>
            <w:r>
              <w:rPr>
                <w:rFonts w:ascii="Liberation Serif" w:hAnsi="Liberation Serif"/>
              </w:rPr>
              <w:t>6.</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1230"/>
                <w:tab w:val="center" w:pos="7299"/>
              </w:tabs>
              <w:autoSpaceDE w:val="0"/>
              <w:spacing w:line="216" w:lineRule="auto"/>
              <w:ind w:right="-29"/>
            </w:pPr>
            <w:r>
              <w:rPr>
                <w:rFonts w:ascii="Liberation Serif" w:hAnsi="Liberation Serif"/>
                <w:bCs/>
              </w:rPr>
              <w:t xml:space="preserve">Подготовка и направление в </w:t>
            </w:r>
            <w:r>
              <w:rPr>
                <w:rFonts w:ascii="Liberation Serif" w:hAnsi="Liberation Serif"/>
              </w:rPr>
              <w:t>Министерство Российской Федерации по делам гражданской обороны, чрезвычайным ситуациям и ликвидации последствий стихийных бедствий информации о реализованных комплексах мер, направленных на снижение числа бесхозяйных гидротехнических сооружений в целях уменьшения риска возникновения чрезвычайных ситуаций и повышения уровня защищенности критически важных и потенциально опасных объектов в чрезвычайных ситуациях</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7" w:right="-76"/>
              <w:jc w:val="center"/>
              <w:rPr>
                <w:rFonts w:ascii="Liberation Serif" w:hAnsi="Liberation Serif"/>
              </w:rPr>
            </w:pPr>
            <w:r>
              <w:rPr>
                <w:rFonts w:ascii="Liberation Serif" w:hAnsi="Liberation Serif"/>
              </w:rPr>
              <w:t>до 20 декабря</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hd w:val="clear" w:color="auto" w:fill="FFFFFF"/>
              <w:autoSpaceDE w:val="0"/>
              <w:spacing w:line="216" w:lineRule="auto"/>
              <w:ind w:right="-84"/>
            </w:pPr>
            <w:r>
              <w:rPr>
                <w:rFonts w:ascii="Liberation Serif" w:hAnsi="Liberation Serif"/>
              </w:rPr>
              <w:t>МЧС России;</w:t>
            </w:r>
          </w:p>
          <w:p w:rsidR="00600E10" w:rsidRDefault="00600E10" w:rsidP="00542809">
            <w:pPr>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spacing w:line="216" w:lineRule="auto"/>
              <w:ind w:right="-84"/>
            </w:pPr>
            <w:r>
              <w:rPr>
                <w:rFonts w:ascii="Liberation Serif" w:hAnsi="Liberation Serif"/>
              </w:rPr>
              <w:t>Минприроды</w:t>
            </w:r>
            <w:r>
              <w:rPr>
                <w:rFonts w:ascii="Liberation Serif" w:hAnsi="Liberation Serif"/>
                <w:bCs/>
              </w:rPr>
              <w:t xml:space="preserve"> Свердловской области;</w:t>
            </w:r>
          </w:p>
          <w:p w:rsidR="00600E10" w:rsidRDefault="00600E10" w:rsidP="00542809">
            <w:pPr>
              <w:widowControl w:val="0"/>
              <w:shd w:val="clear" w:color="auto" w:fill="FFFFFF"/>
              <w:spacing w:line="216" w:lineRule="auto"/>
              <w:ind w:right="-84"/>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0"/>
                <w:tab w:val="left" w:pos="355"/>
                <w:tab w:val="left" w:pos="697"/>
              </w:tabs>
              <w:autoSpaceDE w:val="0"/>
              <w:spacing w:line="216" w:lineRule="auto"/>
              <w:ind w:right="-57" w:hanging="70"/>
              <w:jc w:val="center"/>
              <w:rPr>
                <w:rFonts w:ascii="Liberation Serif" w:hAnsi="Liberation Serif"/>
                <w:bCs/>
                <w:color w:val="000000"/>
              </w:rPr>
            </w:pPr>
            <w:r>
              <w:rPr>
                <w:rFonts w:ascii="Liberation Serif" w:hAnsi="Liberation Serif"/>
                <w:bCs/>
                <w:color w:val="000000"/>
              </w:rPr>
              <w:t>7.</w:t>
            </w:r>
          </w:p>
        </w:tc>
        <w:tc>
          <w:tcPr>
            <w:tcW w:w="14001"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jc w:val="center"/>
              <w:rPr>
                <w:rFonts w:ascii="Liberation Serif" w:hAnsi="Liberation Serif"/>
                <w:b/>
                <w:bCs/>
                <w:color w:val="000000"/>
              </w:rPr>
            </w:pPr>
            <w:r>
              <w:rPr>
                <w:rFonts w:ascii="Liberation Serif" w:hAnsi="Liberation Serif"/>
                <w:b/>
                <w:bCs/>
                <w:color w:val="000000"/>
              </w:rPr>
              <w:t xml:space="preserve">Раздел 2. Мероприятия, проводимые центральным аппаратом Министерства Российской Федерации по делам гражданской обороны, чрезвычайным ситуациям и ликвидации последствий стихийных бедствий в части, касающейся Свердловской области, </w:t>
            </w:r>
            <w:r w:rsidRPr="006E323F">
              <w:rPr>
                <w:b/>
                <w:bCs/>
                <w:color w:val="000000"/>
              </w:rPr>
              <w:t>Волчанского</w:t>
            </w:r>
            <w:r>
              <w:rPr>
                <w:rFonts w:asciiTheme="minorHAnsi" w:hAnsiTheme="minorHAnsi"/>
                <w:b/>
                <w:bCs/>
                <w:color w:val="000000"/>
              </w:rPr>
              <w:t xml:space="preserve"> </w:t>
            </w:r>
            <w:r>
              <w:rPr>
                <w:rFonts w:ascii="Liberation Serif" w:hAnsi="Liberation Serif"/>
                <w:b/>
                <w:bCs/>
                <w:color w:val="000000"/>
              </w:rPr>
              <w:t xml:space="preserve">городского округа </w:t>
            </w: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8.</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pPr>
            <w:r>
              <w:rPr>
                <w:rFonts w:ascii="Liberation Serif" w:hAnsi="Liberation Serif" w:cs="TimesNewRomanPSMT"/>
              </w:rPr>
              <w:t xml:space="preserve">Участие в </w:t>
            </w:r>
            <w:r>
              <w:rPr>
                <w:rFonts w:ascii="Liberation Serif" w:hAnsi="Liberation Serif"/>
              </w:rPr>
              <w:t>Технических проверках региональной и муниципальных автоматизированных систем централизованного оповещения населения Свердловской области, локальных систем оповещения, комплексных систем экстренного оповещения (без включения оконечных средств оповещения и доведения сигнала оповещения и информации)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jc w:val="center"/>
              <w:rPr>
                <w:rFonts w:ascii="Liberation Serif" w:hAnsi="Liberation Serif" w:cs="TimesNewRomanPSMT"/>
              </w:rPr>
            </w:pPr>
            <w:r>
              <w:rPr>
                <w:rFonts w:ascii="Liberation Serif" w:hAnsi="Liberation Serif" w:cs="TimesNewRomanPSMT"/>
              </w:rPr>
              <w:t>ежедневно</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ЕДДС</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9.</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TimesNewRomanPSMT"/>
              </w:rPr>
              <w:t xml:space="preserve">Участие в </w:t>
            </w:r>
            <w:proofErr w:type="spellStart"/>
            <w:proofErr w:type="gramStart"/>
            <w:r>
              <w:rPr>
                <w:rFonts w:ascii="Liberation Serif" w:hAnsi="Liberation Serif"/>
                <w:bCs/>
              </w:rPr>
              <w:t>Смотр-конкурсе</w:t>
            </w:r>
            <w:proofErr w:type="spellEnd"/>
            <w:proofErr w:type="gramEnd"/>
            <w:r>
              <w:rPr>
                <w:rFonts w:ascii="Liberation Serif" w:hAnsi="Liberation Serif"/>
                <w:bCs/>
              </w:rPr>
              <w:t xml:space="preserve"> </w:t>
            </w:r>
            <w:r>
              <w:rPr>
                <w:rFonts w:asciiTheme="minorHAnsi" w:hAnsiTheme="minorHAnsi"/>
                <w:bCs/>
              </w:rPr>
              <w:t xml:space="preserve"> </w:t>
            </w:r>
            <w:r>
              <w:rPr>
                <w:rFonts w:ascii="Liberation Serif" w:hAnsi="Liberation Serif"/>
                <w:bCs/>
              </w:rPr>
              <w:t xml:space="preserve">на лучшее защитное сооружение гражданской </w:t>
            </w:r>
            <w:r>
              <w:rPr>
                <w:rFonts w:ascii="Liberation Serif" w:hAnsi="Liberation Serif"/>
                <w:bCs/>
              </w:rPr>
              <w:lastRenderedPageBreak/>
              <w:t>обороны</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58" w:hanging="76"/>
              <w:jc w:val="center"/>
            </w:pPr>
            <w:r>
              <w:rPr>
                <w:rFonts w:ascii="Liberation Serif" w:hAnsi="Liberation Serif" w:cs="Liberation Serif"/>
                <w:lang w:val="en-US"/>
              </w:rPr>
              <w:lastRenderedPageBreak/>
              <w:t xml:space="preserve">I–IV </w:t>
            </w:r>
            <w:r>
              <w:rPr>
                <w:rFonts w:ascii="Liberation Serif" w:hAnsi="Liberation Serif" w:cs="Liberation Serif"/>
              </w:rPr>
              <w:t>кварталы</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bCs/>
              </w:rPr>
            </w:pPr>
            <w:r>
              <w:rPr>
                <w:rFonts w:ascii="Liberation Serif" w:hAnsi="Liberation Serif"/>
                <w:bCs/>
              </w:rPr>
              <w:t>МЧС России;</w:t>
            </w:r>
          </w:p>
          <w:p w:rsidR="00600E10" w:rsidRDefault="00600E10" w:rsidP="00542809">
            <w:pPr>
              <w:widowControl w:val="0"/>
              <w:shd w:val="clear" w:color="auto" w:fill="FFFFFF"/>
              <w:autoSpaceDE w:val="0"/>
              <w:spacing w:line="216" w:lineRule="auto"/>
              <w:ind w:right="-84"/>
            </w:pPr>
            <w:r>
              <w:rPr>
                <w:rFonts w:ascii="Liberation Serif" w:hAnsi="Liberation Serif"/>
                <w:bCs/>
              </w:rPr>
              <w:lastRenderedPageBreak/>
              <w:t>ГУ МЧС России; ИОГВ;</w:t>
            </w:r>
          </w:p>
          <w:p w:rsidR="00600E10" w:rsidRDefault="00600E10" w:rsidP="00542809">
            <w:pPr>
              <w:widowControl w:val="0"/>
              <w:shd w:val="clear" w:color="auto" w:fill="FFFFFF"/>
              <w:autoSpaceDE w:val="0"/>
              <w:spacing w:line="216" w:lineRule="auto"/>
              <w:ind w:right="-84"/>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lastRenderedPageBreak/>
              <w:t>10.</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pPr>
            <w:r>
              <w:rPr>
                <w:rFonts w:ascii="Liberation Serif" w:hAnsi="Liberation Serif" w:cs="TimesNewRomanPSMT"/>
              </w:rPr>
              <w:t xml:space="preserve">Участие в </w:t>
            </w:r>
            <w:r>
              <w:rPr>
                <w:rFonts w:ascii="Liberation Serif" w:hAnsi="Liberation Serif"/>
              </w:rPr>
              <w:t>Проверке готовности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предназначению в паводкоопасном периоде и пожароопасном сезоне 2024 года</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70" w:right="-70"/>
              <w:jc w:val="center"/>
              <w:rPr>
                <w:rFonts w:ascii="Liberation Serif" w:hAnsi="Liberation Serif"/>
              </w:rPr>
            </w:pPr>
            <w:r>
              <w:rPr>
                <w:rFonts w:ascii="Liberation Serif" w:hAnsi="Liberation Serif"/>
              </w:rPr>
              <w:t>февраль – апрель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 xml:space="preserve">спасательные </w:t>
            </w:r>
            <w:r>
              <w:rPr>
                <w:rFonts w:ascii="Liberation Serif" w:hAnsi="Liberation Serif"/>
              </w:rPr>
              <w:br/>
              <w:t>службы ГО; 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11.</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right="-70"/>
            </w:pPr>
            <w:r>
              <w:rPr>
                <w:rFonts w:ascii="Liberation Serif" w:hAnsi="Liberation Serif" w:cs="TimesNewRomanPSMT"/>
              </w:rPr>
              <w:t xml:space="preserve">Участие в </w:t>
            </w:r>
            <w:r>
              <w:rPr>
                <w:rFonts w:ascii="Liberation Serif" w:hAnsi="Liberation Serif"/>
              </w:rPr>
              <w:t>Командно-штабном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обеспечения безаварийного пропуска паводков, а также защиты населенных пунктов, объектов экономики и социальной инфраструктуры от ландшафтных (природных) пожаров в 2024 году</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70" w:right="-70"/>
              <w:jc w:val="center"/>
              <w:rPr>
                <w:rFonts w:ascii="Liberation Serif" w:hAnsi="Liberation Serif"/>
              </w:rPr>
            </w:pPr>
            <w:r>
              <w:rPr>
                <w:rFonts w:ascii="Liberation Serif" w:hAnsi="Liberation Serif"/>
              </w:rPr>
              <w:t>март – апрель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 xml:space="preserve">спасательные </w:t>
            </w:r>
            <w:r>
              <w:rPr>
                <w:rFonts w:ascii="Liberation Serif" w:hAnsi="Liberation Serif"/>
              </w:rPr>
              <w:br/>
              <w:t>службы ГО;</w:t>
            </w:r>
          </w:p>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12.</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Участие в проведении Месячника пожарной безопасности детей</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left="-57" w:right="-76"/>
              <w:jc w:val="center"/>
              <w:rPr>
                <w:rFonts w:ascii="Liberation Serif" w:hAnsi="Liberation Serif"/>
              </w:rPr>
            </w:pPr>
            <w:r>
              <w:rPr>
                <w:rFonts w:ascii="Liberation Serif" w:hAnsi="Liberation Serif"/>
              </w:rPr>
              <w:t>март – апрель, август – сентябрь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spacing w:val="-8"/>
              </w:rPr>
            </w:pPr>
            <w:r>
              <w:rPr>
                <w:rFonts w:ascii="Liberation Serif" w:hAnsi="Liberation Serif"/>
                <w:spacing w:val="-8"/>
              </w:rPr>
              <w:t>спасательные</w:t>
            </w:r>
          </w:p>
          <w:p w:rsidR="00600E10" w:rsidRDefault="00600E10" w:rsidP="00542809">
            <w:pPr>
              <w:widowControl w:val="0"/>
              <w:shd w:val="clear" w:color="auto" w:fill="FFFFFF"/>
              <w:autoSpaceDE w:val="0"/>
              <w:spacing w:line="216" w:lineRule="auto"/>
              <w:ind w:right="-84"/>
              <w:rPr>
                <w:rFonts w:ascii="Liberation Serif" w:hAnsi="Liberation Serif"/>
                <w:spacing w:val="-8"/>
              </w:rPr>
            </w:pPr>
            <w:r>
              <w:rPr>
                <w:rFonts w:ascii="Liberation Serif" w:hAnsi="Liberation Serif"/>
                <w:spacing w:val="-8"/>
              </w:rPr>
              <w:t>службы ГО;</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13.</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ind w:right="-70"/>
              <w:rPr>
                <w:rFonts w:ascii="Liberation Serif" w:hAnsi="Liberation Serif"/>
              </w:rPr>
            </w:pPr>
            <w:r>
              <w:rPr>
                <w:rFonts w:ascii="Liberation Serif" w:hAnsi="Liberation Serif"/>
              </w:rPr>
              <w:t>Участие в проведении Всероссийского открытого урока в образовательных организациях по предмету «Основы безопасности жизнедеятельности»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70" w:right="-70"/>
              <w:jc w:val="center"/>
              <w:rPr>
                <w:rFonts w:ascii="Liberation Serif" w:hAnsi="Liberation Serif"/>
              </w:rPr>
            </w:pPr>
            <w:r>
              <w:rPr>
                <w:rFonts w:ascii="Liberation Serif" w:hAnsi="Liberation Serif"/>
              </w:rPr>
              <w:t>март – апрель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right="-84"/>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tabs>
                <w:tab w:val="left" w:pos="5730"/>
              </w:tabs>
              <w:autoSpaceDE w:val="0"/>
              <w:spacing w:line="216" w:lineRule="auto"/>
              <w:ind w:right="-84"/>
            </w:pPr>
            <w:r>
              <w:rPr>
                <w:rFonts w:ascii="Liberation Serif" w:hAnsi="Liberation Serif"/>
              </w:rPr>
              <w:t>ГУ МЧС России;</w:t>
            </w:r>
            <w:r>
              <w:rPr>
                <w:rFonts w:ascii="Liberation Serif" w:hAnsi="Liberation Serif"/>
                <w:bCs/>
              </w:rPr>
              <w:t xml:space="preserve"> Минобразования</w:t>
            </w:r>
          </w:p>
          <w:p w:rsidR="00600E10" w:rsidRDefault="00600E10" w:rsidP="00542809">
            <w:pPr>
              <w:widowControl w:val="0"/>
              <w:shd w:val="clear" w:color="auto" w:fill="FFFFFF"/>
              <w:tabs>
                <w:tab w:val="left" w:pos="5730"/>
              </w:tabs>
              <w:autoSpaceDE w:val="0"/>
              <w:spacing w:line="216" w:lineRule="auto"/>
              <w:ind w:right="-84"/>
            </w:pPr>
            <w:r>
              <w:rPr>
                <w:rFonts w:ascii="Liberation Serif" w:hAnsi="Liberation Serif"/>
                <w:bCs/>
              </w:rPr>
              <w:t xml:space="preserve">Свердловской области; </w:t>
            </w:r>
            <w:proofErr w:type="spellStart"/>
            <w:r>
              <w:rPr>
                <w:rFonts w:ascii="Liberation Serif" w:hAnsi="Liberation Serif"/>
              </w:rPr>
              <w:t>Минбезопасности</w:t>
            </w:r>
            <w:proofErr w:type="spellEnd"/>
            <w:r>
              <w:rPr>
                <w:rFonts w:ascii="Liberation Serif" w:hAnsi="Liberation Serif"/>
              </w:rPr>
              <w:t xml:space="preserve"> Свердловской </w:t>
            </w:r>
            <w:r>
              <w:rPr>
                <w:rFonts w:ascii="Liberation Serif" w:hAnsi="Liberation Serif"/>
              </w:rPr>
              <w:lastRenderedPageBreak/>
              <w:t>области;</w:t>
            </w:r>
            <w:r>
              <w:rPr>
                <w:rFonts w:ascii="Liberation Serif" w:hAnsi="Liberation Serif"/>
                <w:bCs/>
              </w:rPr>
              <w:br/>
            </w: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lastRenderedPageBreak/>
              <w:t>14.</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rPr>
                <w:rFonts w:ascii="Liberation Serif" w:hAnsi="Liberation Serif"/>
              </w:rPr>
            </w:pPr>
            <w:proofErr w:type="gramStart"/>
            <w:r>
              <w:rPr>
                <w:rFonts w:ascii="Liberation Serif" w:hAnsi="Liberation Serif"/>
              </w:rPr>
              <w:t>Участие в Комплексной проверки готовности региональной и муниципальных автоматизированных систем централизованного оповещения населения Свердловской области, локальных систем оповещения, комплексных систем экстренного оповещения (включение оконечных средств оповещения и доведение до населения сигнала оповещения и информации в виде аудио-, аудиовизуального, текстового сообщения, в том числе путем замещения телерадиовещания с перерывом вещательных программ)</w:t>
            </w:r>
            <w:proofErr w:type="gramEnd"/>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suppressAutoHyphens w:val="0"/>
              <w:autoSpaceDE w:val="0"/>
              <w:spacing w:line="216" w:lineRule="auto"/>
              <w:jc w:val="center"/>
              <w:rPr>
                <w:rFonts w:ascii="Liberation Serif" w:hAnsi="Liberation Serif"/>
              </w:rPr>
            </w:pPr>
            <w:r>
              <w:rPr>
                <w:rFonts w:ascii="Liberation Serif" w:hAnsi="Liberation Serif"/>
              </w:rPr>
              <w:t>март,</w:t>
            </w:r>
          </w:p>
          <w:p w:rsidR="00600E10" w:rsidRDefault="00600E10" w:rsidP="00542809">
            <w:pPr>
              <w:suppressAutoHyphens w:val="0"/>
              <w:autoSpaceDE w:val="0"/>
              <w:spacing w:line="216" w:lineRule="auto"/>
              <w:jc w:val="center"/>
              <w:rPr>
                <w:rFonts w:ascii="Liberation Serif" w:hAnsi="Liberation Serif"/>
              </w:rPr>
            </w:pPr>
            <w:r>
              <w:rPr>
                <w:rFonts w:ascii="Liberation Serif" w:hAnsi="Liberation Serif"/>
              </w:rPr>
              <w:t>октябрь</w:t>
            </w:r>
          </w:p>
          <w:p w:rsidR="00600E10" w:rsidRDefault="00600E10" w:rsidP="00542809">
            <w:pPr>
              <w:suppressAutoHyphens w:val="0"/>
              <w:autoSpaceDE w:val="0"/>
              <w:spacing w:line="216" w:lineRule="auto"/>
              <w:jc w:val="center"/>
              <w:rPr>
                <w:rFonts w:ascii="Liberation Serif" w:hAnsi="Liberation Serif"/>
              </w:rPr>
            </w:pP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ЕДДС</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15.</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ind w:right="-70"/>
              <w:rPr>
                <w:rFonts w:ascii="Liberation Serif" w:hAnsi="Liberation Serif"/>
              </w:rPr>
            </w:pPr>
            <w:r>
              <w:rPr>
                <w:rFonts w:ascii="Liberation Serif" w:hAnsi="Liberation Serif"/>
              </w:rPr>
              <w:t>Участие в проведении Всероссийского открытого урока культуры безопасности в образовательных организациях</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spacing w:line="216" w:lineRule="auto"/>
              <w:ind w:left="-56" w:right="-47" w:hanging="8"/>
              <w:jc w:val="center"/>
              <w:rPr>
                <w:rFonts w:ascii="Liberation Serif" w:hAnsi="Liberation Serif" w:cs="Liberation Serif"/>
              </w:rPr>
            </w:pPr>
            <w:r>
              <w:rPr>
                <w:rFonts w:ascii="Liberation Serif" w:hAnsi="Liberation Serif" w:cs="Liberation Serif"/>
              </w:rPr>
              <w:t>сентябрь,</w:t>
            </w:r>
          </w:p>
          <w:p w:rsidR="00600E10" w:rsidRDefault="00600E10" w:rsidP="00542809">
            <w:pPr>
              <w:widowControl w:val="0"/>
              <w:shd w:val="clear" w:color="auto" w:fill="FFFFFF"/>
              <w:spacing w:line="216" w:lineRule="auto"/>
              <w:ind w:left="-56" w:right="-47" w:hanging="8"/>
              <w:jc w:val="center"/>
            </w:pPr>
            <w:r>
              <w:rPr>
                <w:rFonts w:ascii="Liberation Serif" w:hAnsi="Liberation Serif" w:cs="Liberation Serif"/>
              </w:rPr>
              <w:t>октябрь</w:t>
            </w:r>
          </w:p>
          <w:p w:rsidR="00600E10" w:rsidRDefault="00600E10" w:rsidP="00542809">
            <w:pPr>
              <w:widowControl w:val="0"/>
              <w:shd w:val="clear" w:color="auto" w:fill="FFFFFF"/>
              <w:autoSpaceDE w:val="0"/>
              <w:spacing w:line="216" w:lineRule="auto"/>
              <w:ind w:left="-57" w:right="-76"/>
              <w:jc w:val="center"/>
              <w:rPr>
                <w:rFonts w:ascii="Liberation Serif" w:hAnsi="Liberation Serif"/>
              </w:rPr>
            </w:pP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right="-84"/>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tabs>
                <w:tab w:val="left" w:pos="5730"/>
              </w:tabs>
              <w:autoSpaceDE w:val="0"/>
              <w:spacing w:line="216" w:lineRule="auto"/>
              <w:ind w:right="-84"/>
            </w:pPr>
            <w:r>
              <w:rPr>
                <w:rFonts w:ascii="Liberation Serif" w:hAnsi="Liberation Serif"/>
              </w:rPr>
              <w:t>ГУ МЧС России;</w:t>
            </w:r>
            <w:r>
              <w:rPr>
                <w:rFonts w:ascii="Liberation Serif" w:hAnsi="Liberation Serif"/>
                <w:bCs/>
              </w:rPr>
              <w:t xml:space="preserve"> Минобразования</w:t>
            </w:r>
          </w:p>
          <w:p w:rsidR="00600E10" w:rsidRDefault="00600E10" w:rsidP="00542809">
            <w:pPr>
              <w:widowControl w:val="0"/>
              <w:shd w:val="clear" w:color="auto" w:fill="FFFFFF"/>
              <w:tabs>
                <w:tab w:val="left" w:pos="5730"/>
              </w:tabs>
              <w:autoSpaceDE w:val="0"/>
              <w:spacing w:line="216" w:lineRule="auto"/>
              <w:ind w:right="-84"/>
            </w:pPr>
            <w:r>
              <w:rPr>
                <w:rFonts w:ascii="Liberation Serif" w:hAnsi="Liberation Serif"/>
                <w:bCs/>
              </w:rPr>
              <w:t xml:space="preserve">Свердловской области;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bCs/>
              </w:rPr>
              <w:br/>
            </w: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hanging="70"/>
              <w:jc w:val="center"/>
              <w:rPr>
                <w:rFonts w:ascii="Liberation Serif" w:hAnsi="Liberation Serif"/>
                <w:bCs/>
              </w:rPr>
            </w:pPr>
            <w:r>
              <w:rPr>
                <w:rFonts w:ascii="Liberation Serif" w:hAnsi="Liberation Serif"/>
                <w:bCs/>
              </w:rPr>
              <w:t>16.</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868"/>
              </w:tabs>
              <w:autoSpaceDE w:val="0"/>
              <w:spacing w:line="216" w:lineRule="auto"/>
              <w:ind w:right="-70"/>
            </w:pPr>
            <w:r>
              <w:rPr>
                <w:rFonts w:ascii="Liberation Serif" w:hAnsi="Liberation Serif"/>
                <w:bCs/>
              </w:rPr>
              <w:t>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октябрь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spacing w:val="-8"/>
              </w:rPr>
            </w:pPr>
            <w:r>
              <w:rPr>
                <w:rFonts w:ascii="Liberation Serif" w:hAnsi="Liberation Serif"/>
                <w:spacing w:val="-8"/>
              </w:rPr>
              <w:t>спасательные</w:t>
            </w:r>
          </w:p>
          <w:p w:rsidR="00600E10" w:rsidRDefault="00600E10" w:rsidP="00542809">
            <w:pPr>
              <w:widowControl w:val="0"/>
              <w:shd w:val="clear" w:color="auto" w:fill="FFFFFF"/>
              <w:autoSpaceDE w:val="0"/>
              <w:spacing w:line="216" w:lineRule="auto"/>
              <w:ind w:right="-84"/>
              <w:rPr>
                <w:rFonts w:ascii="Liberation Serif" w:hAnsi="Liberation Serif"/>
                <w:spacing w:val="-8"/>
              </w:rPr>
            </w:pPr>
            <w:r>
              <w:rPr>
                <w:rFonts w:ascii="Liberation Serif" w:hAnsi="Liberation Serif"/>
                <w:spacing w:val="-8"/>
              </w:rPr>
              <w:t>службы ГО;</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left="-66" w:right="-57" w:firstLine="13"/>
              <w:jc w:val="center"/>
              <w:rPr>
                <w:rFonts w:ascii="Liberation Serif" w:hAnsi="Liberation Serif"/>
                <w:bCs/>
              </w:rPr>
            </w:pPr>
            <w:r>
              <w:rPr>
                <w:rFonts w:ascii="Liberation Serif" w:hAnsi="Liberation Serif"/>
                <w:bCs/>
              </w:rPr>
              <w:t>17.</w:t>
            </w: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Pr="000835FB" w:rsidRDefault="00600E10" w:rsidP="00542809">
            <w:pPr>
              <w:spacing w:line="216" w:lineRule="auto"/>
              <w:rPr>
                <w:rFonts w:asciiTheme="minorHAnsi" w:hAnsiTheme="minorHAnsi"/>
              </w:rPr>
            </w:pPr>
            <w:r>
              <w:rPr>
                <w:rFonts w:ascii="Liberation Serif" w:hAnsi="Liberation Serif"/>
                <w:bCs/>
              </w:rPr>
              <w:t>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w:t>
            </w:r>
            <w:r w:rsidRPr="000835FB">
              <w:rPr>
                <w:bCs/>
              </w:rPr>
              <w:t>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spacing w:line="216" w:lineRule="auto"/>
              <w:jc w:val="center"/>
              <w:rPr>
                <w:rFonts w:ascii="Liberation Serif" w:hAnsi="Liberation Serif"/>
              </w:rPr>
            </w:pPr>
            <w:r>
              <w:rPr>
                <w:rFonts w:ascii="Liberation Serif" w:hAnsi="Liberation Serif"/>
              </w:rPr>
              <w:t>октябрь</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85"/>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spacing w:line="216" w:lineRule="auto"/>
              <w:ind w:right="-85"/>
              <w:rPr>
                <w:rFonts w:ascii="Liberation Serif" w:hAnsi="Liberation Serif"/>
              </w:rPr>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spacing w:line="216" w:lineRule="auto"/>
              <w:rPr>
                <w:rFonts w:ascii="Liberation Serif" w:hAnsi="Liberation Serif"/>
              </w:rPr>
            </w:pP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spacing w:line="216" w:lineRule="auto"/>
              <w:jc w:val="center"/>
              <w:rPr>
                <w:rFonts w:ascii="Liberation Serif" w:hAnsi="Liberation Serif"/>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85"/>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t>18.</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Участие в проведении Месячника гражданской обороны</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left="-57" w:right="-76"/>
              <w:jc w:val="center"/>
              <w:rPr>
                <w:rFonts w:ascii="Liberation Serif" w:hAnsi="Liberation Serif"/>
              </w:rPr>
            </w:pPr>
            <w:r>
              <w:rPr>
                <w:rFonts w:ascii="Liberation Serif" w:hAnsi="Liberation Serif"/>
              </w:rPr>
              <w:t>1–31 октября</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lastRenderedPageBreak/>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70"/>
              <w:rPr>
                <w:rFonts w:ascii="Liberation Serif" w:hAnsi="Liberation Serif"/>
              </w:rPr>
            </w:pP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pacing w:line="216" w:lineRule="auto"/>
              <w:ind w:left="-57" w:right="-76"/>
              <w:jc w:val="center"/>
              <w:rPr>
                <w:rFonts w:ascii="Liberation Serif" w:hAnsi="Liberation Serif"/>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области;</w:t>
            </w:r>
          </w:p>
          <w:p w:rsidR="00600E10" w:rsidRDefault="00600E10" w:rsidP="00542809">
            <w:pPr>
              <w:widowControl w:val="0"/>
              <w:shd w:val="clear" w:color="auto" w:fill="FFFFFF"/>
              <w:autoSpaceDE w:val="0"/>
              <w:spacing w:line="216" w:lineRule="auto"/>
              <w:ind w:right="-84"/>
              <w:rPr>
                <w:rFonts w:ascii="Liberation Serif" w:hAnsi="Liberation Serif"/>
                <w:spacing w:val="-8"/>
              </w:rPr>
            </w:pPr>
            <w:r>
              <w:rPr>
                <w:rFonts w:ascii="Liberation Serif" w:hAnsi="Liberation Serif"/>
                <w:spacing w:val="-8"/>
              </w:rPr>
              <w:t>спасательные</w:t>
            </w:r>
          </w:p>
          <w:p w:rsidR="00600E10" w:rsidRDefault="00600E10" w:rsidP="00542809">
            <w:pPr>
              <w:widowControl w:val="0"/>
              <w:shd w:val="clear" w:color="auto" w:fill="FFFFFF"/>
              <w:autoSpaceDE w:val="0"/>
              <w:spacing w:line="216" w:lineRule="auto"/>
              <w:ind w:right="-84"/>
              <w:rPr>
                <w:rFonts w:ascii="Liberation Serif" w:hAnsi="Liberation Serif"/>
                <w:spacing w:val="-8"/>
              </w:rPr>
            </w:pPr>
            <w:r>
              <w:rPr>
                <w:rFonts w:ascii="Liberation Serif" w:hAnsi="Liberation Serif"/>
                <w:spacing w:val="-8"/>
              </w:rPr>
              <w:t>службы ГО;</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19.</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ind w:right="-70"/>
              <w:rPr>
                <w:rFonts w:ascii="Liberation Serif" w:hAnsi="Liberation Serif"/>
              </w:rPr>
            </w:pPr>
            <w:r>
              <w:rPr>
                <w:rFonts w:ascii="Liberation Serif" w:hAnsi="Liberation Serif"/>
              </w:rPr>
              <w:t xml:space="preserve">Участие в разработке электронной базы данных учета защитных сооружений гражданской обороны и осуществления </w:t>
            </w:r>
            <w:proofErr w:type="gramStart"/>
            <w:r>
              <w:rPr>
                <w:rFonts w:ascii="Liberation Serif" w:hAnsi="Liberation Serif"/>
              </w:rPr>
              <w:t>контроля за</w:t>
            </w:r>
            <w:proofErr w:type="gramEnd"/>
            <w:r>
              <w:rPr>
                <w:rFonts w:ascii="Liberation Serif" w:hAnsi="Liberation Serif"/>
              </w:rPr>
              <w:t xml:space="preserve"> их состоянием и содержанием</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7" w:right="-76"/>
              <w:jc w:val="center"/>
              <w:rPr>
                <w:rFonts w:ascii="Liberation Serif" w:hAnsi="Liberation Serif"/>
              </w:rPr>
            </w:pPr>
            <w:r>
              <w:rPr>
                <w:rFonts w:ascii="Liberation Serif" w:hAnsi="Liberation Serif"/>
              </w:rPr>
              <w:t>до 15 декабря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hd w:val="clear" w:color="auto" w:fill="FFFFFF"/>
              <w:autoSpaceDE w:val="0"/>
              <w:spacing w:line="216" w:lineRule="auto"/>
              <w:ind w:right="-84"/>
            </w:pPr>
            <w:r>
              <w:rPr>
                <w:rFonts w:ascii="Liberation Serif" w:hAnsi="Liberation Serif"/>
              </w:rPr>
              <w:t>МЧС России;</w:t>
            </w:r>
          </w:p>
          <w:p w:rsidR="00600E10" w:rsidRDefault="00600E10" w:rsidP="00542809">
            <w:pPr>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spacing w:line="216" w:lineRule="auto"/>
              <w:ind w:right="-84"/>
            </w:pPr>
            <w:r>
              <w:rPr>
                <w:rFonts w:ascii="Liberation Serif" w:hAnsi="Liberation Serif" w:cs="Liberation Serif"/>
              </w:rPr>
              <w:t>ИОГВ</w:t>
            </w:r>
            <w:r>
              <w:rPr>
                <w:rFonts w:ascii="Liberation Serif" w:hAnsi="Liberation Serif"/>
                <w:bCs/>
              </w:rPr>
              <w:t>;</w:t>
            </w:r>
          </w:p>
          <w:p w:rsidR="00600E10" w:rsidRDefault="00600E10" w:rsidP="00542809">
            <w:pPr>
              <w:widowControl w:val="0"/>
              <w:shd w:val="clear" w:color="auto" w:fill="FFFFFF"/>
              <w:spacing w:line="216" w:lineRule="auto"/>
              <w:ind w:right="-84"/>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t>20.</w:t>
            </w:r>
          </w:p>
        </w:tc>
        <w:tc>
          <w:tcPr>
            <w:tcW w:w="1400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jc w:val="center"/>
            </w:pPr>
            <w:r>
              <w:rPr>
                <w:rFonts w:ascii="Liberation Serif" w:hAnsi="Liberation Serif"/>
                <w:b/>
                <w:bCs/>
                <w:color w:val="000000"/>
              </w:rPr>
              <w:t xml:space="preserve">Раздел 3. Мероприятия, проводимые под руководством начальника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w:t>
            </w:r>
            <w:r>
              <w:rPr>
                <w:rFonts w:ascii="Liberation Serif" w:hAnsi="Liberation Serif"/>
                <w:b/>
                <w:bCs/>
                <w:color w:val="000000"/>
              </w:rPr>
              <w:br/>
              <w:t xml:space="preserve">по Свердловской области в </w:t>
            </w:r>
            <w:r w:rsidRPr="000835FB">
              <w:rPr>
                <w:b/>
                <w:bCs/>
                <w:color w:val="000000"/>
              </w:rPr>
              <w:t>Волчанском</w:t>
            </w:r>
            <w:r>
              <w:rPr>
                <w:rFonts w:asciiTheme="minorHAnsi" w:hAnsiTheme="minorHAnsi"/>
                <w:b/>
                <w:bCs/>
                <w:color w:val="000000"/>
              </w:rPr>
              <w:t xml:space="preserve"> </w:t>
            </w:r>
            <w:r>
              <w:rPr>
                <w:rFonts w:ascii="Liberation Serif" w:hAnsi="Liberation Serif"/>
                <w:b/>
                <w:bCs/>
              </w:rPr>
              <w:t xml:space="preserve">городском округе </w:t>
            </w:r>
          </w:p>
        </w:tc>
      </w:tr>
      <w:tr w:rsidR="00600E10" w:rsidTr="00542809">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t>21.</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rPr>
                <w:rFonts w:ascii="Liberation Serif" w:hAnsi="Liberation Serif" w:cs="Liberation Serif"/>
              </w:rPr>
            </w:pPr>
            <w:r>
              <w:rPr>
                <w:rFonts w:ascii="Liberation Serif" w:hAnsi="Liberation Serif" w:cs="Liberation Serif"/>
              </w:rPr>
              <w:t xml:space="preserve">Участие в подведение </w:t>
            </w:r>
            <w:proofErr w:type="gramStart"/>
            <w:r>
              <w:rPr>
                <w:rFonts w:ascii="Liberation Serif" w:hAnsi="Liberation Serif" w:cs="Liberation Serif"/>
              </w:rPr>
              <w:t>итогов деятельности оперативной дежурной службы Центра управления</w:t>
            </w:r>
            <w:proofErr w:type="gramEnd"/>
            <w:r>
              <w:rPr>
                <w:rFonts w:ascii="Liberation Serif" w:hAnsi="Liberation Serif" w:cs="Liberation Serif"/>
              </w:rPr>
              <w:t xml:space="preserve">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единой дежурно-диспетчерской службы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Header"/>
              <w:widowControl w:val="0"/>
              <w:tabs>
                <w:tab w:val="left" w:pos="708"/>
              </w:tabs>
              <w:spacing w:line="216" w:lineRule="auto"/>
              <w:ind w:right="-70"/>
              <w:jc w:val="center"/>
              <w:rPr>
                <w:rFonts w:ascii="Liberation Serif" w:hAnsi="Liberation Serif" w:cs="Liberation Serif"/>
                <w:szCs w:val="24"/>
              </w:rPr>
            </w:pPr>
            <w:r>
              <w:rPr>
                <w:rFonts w:ascii="Liberation Serif" w:hAnsi="Liberation Serif" w:cs="Liberation Serif"/>
                <w:szCs w:val="24"/>
              </w:rPr>
              <w:t>ежедневно</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 xml:space="preserve">ГУ МЧС </w:t>
            </w:r>
            <w:r>
              <w:rPr>
                <w:rFonts w:ascii="Liberation Serif" w:hAnsi="Liberation Serif"/>
                <w:bCs/>
              </w:rPr>
              <w:t>России</w:t>
            </w:r>
            <w:r>
              <w:rPr>
                <w:rFonts w:ascii="Liberation Serif" w:hAnsi="Liberation Serif"/>
              </w:rPr>
              <w:t>;</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ИОГВ; ЕДДС</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t>22.</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Textbody"/>
              <w:spacing w:line="216" w:lineRule="auto"/>
            </w:pPr>
            <w:r>
              <w:rPr>
                <w:rFonts w:ascii="Liberation Serif" w:hAnsi="Liberation Serif"/>
              </w:rPr>
              <w:t xml:space="preserve">Участие в тематических занятиях с </w:t>
            </w:r>
            <w:r>
              <w:rPr>
                <w:rFonts w:ascii="Liberation Serif" w:hAnsi="Liberation Serif" w:cs="Liberation Serif"/>
              </w:rPr>
              <w:t>единой дежурно-диспетчерской службой муниципальных образований, расположенных на территории Свердловской области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Standard"/>
              <w:spacing w:line="216" w:lineRule="auto"/>
              <w:ind w:right="-70"/>
              <w:jc w:val="center"/>
              <w:rPr>
                <w:rFonts w:ascii="Liberation Serif" w:hAnsi="Liberation Serif"/>
                <w:szCs w:val="24"/>
              </w:rPr>
            </w:pPr>
            <w:r>
              <w:rPr>
                <w:rFonts w:ascii="Liberation Serif" w:hAnsi="Liberation Serif"/>
                <w:szCs w:val="24"/>
              </w:rPr>
              <w:t>ежемесячно</w:t>
            </w:r>
          </w:p>
          <w:p w:rsidR="00600E10" w:rsidRDefault="00600E10" w:rsidP="00542809">
            <w:pPr>
              <w:pStyle w:val="Standard"/>
              <w:spacing w:line="216" w:lineRule="auto"/>
              <w:ind w:right="-70"/>
              <w:jc w:val="center"/>
              <w:rPr>
                <w:rFonts w:ascii="Liberation Serif" w:hAnsi="Liberation Serif"/>
                <w:szCs w:val="24"/>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autoSpaceDE w:val="0"/>
              <w:spacing w:line="216" w:lineRule="auto"/>
              <w:ind w:right="-84"/>
            </w:pPr>
            <w:r>
              <w:rPr>
                <w:rFonts w:ascii="Liberation Serif" w:hAnsi="Liberation Serif" w:cs="Liberation Serif"/>
              </w:rPr>
              <w:t>ЕДДС</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23.</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eastAsia="Calibri" w:hAnsi="Liberation Serif"/>
              </w:rPr>
              <w:t>Участие в  подготовке команд Свердловской области к участию в межрегиональных соревнованиях «Школа безопасности» по Уральскому федеральному округу (Курганская область)</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left="-57" w:right="-76"/>
              <w:jc w:val="center"/>
              <w:rPr>
                <w:rFonts w:ascii="Liberation Serif" w:hAnsi="Liberation Serif"/>
              </w:rPr>
            </w:pPr>
            <w:r>
              <w:rPr>
                <w:rFonts w:ascii="Liberation Serif" w:hAnsi="Liberation Serif"/>
              </w:rPr>
              <w:t>I – III кварталы</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eastAsia="Calibri" w:hAnsi="Liberation Serif"/>
              </w:rPr>
              <w:t xml:space="preserve">ГУ МЧС России; Минобразования Свердловской области;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cs="Liberation Serif"/>
              </w:rPr>
              <w:t xml:space="preserve"> 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lastRenderedPageBreak/>
              <w:t>24.</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pPr>
            <w:r>
              <w:rPr>
                <w:rFonts w:ascii="Liberation Serif" w:hAnsi="Liberation Serif"/>
              </w:rPr>
              <w:t>Участие в работе комиссии по подтверждению готовности эксплуатирующих организаций к действиям по локализации и ликвидации разливов нефти и нефтепродуктов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lang w:val="en-US"/>
              </w:rPr>
              <w:t>I</w:t>
            </w:r>
            <w:r>
              <w:rPr>
                <w:rFonts w:ascii="Liberation Serif" w:hAnsi="Liberation Serif"/>
              </w:rPr>
              <w:t>–</w:t>
            </w:r>
            <w:r>
              <w:rPr>
                <w:rFonts w:ascii="Liberation Serif" w:hAnsi="Liberation Serif"/>
                <w:lang w:val="en-US"/>
              </w:rPr>
              <w:t>IV</w:t>
            </w:r>
            <w:r>
              <w:rPr>
                <w:rFonts w:ascii="Liberation Serif" w:hAnsi="Liberation Serif"/>
              </w:rPr>
              <w:t xml:space="preserve"> кварталы</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 xml:space="preserve">ГУ МЧС </w:t>
            </w:r>
            <w:r>
              <w:rPr>
                <w:rFonts w:ascii="Liberation Serif" w:hAnsi="Liberation Serif"/>
                <w:bCs/>
              </w:rPr>
              <w:t>России</w:t>
            </w:r>
            <w:r>
              <w:rPr>
                <w:rFonts w:ascii="Liberation Serif" w:hAnsi="Liberation Serif"/>
              </w:rPr>
              <w:t>;</w:t>
            </w:r>
          </w:p>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spacing w:val="-8"/>
              </w:rPr>
              <w:t>;</w:t>
            </w:r>
          </w:p>
          <w:p w:rsidR="00600E10" w:rsidRDefault="00600E10" w:rsidP="00542809">
            <w:pPr>
              <w:widowControl w:val="0"/>
              <w:shd w:val="clear" w:color="auto" w:fill="FFFFFF"/>
              <w:autoSpaceDE w:val="0"/>
              <w:spacing w:line="216" w:lineRule="auto"/>
              <w:ind w:right="-84"/>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t>25.</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pPr>
            <w:r>
              <w:rPr>
                <w:rFonts w:ascii="Liberation Serif" w:hAnsi="Liberation Serif"/>
              </w:rPr>
              <w:t>Участие в комплексных учениях по подтверждению готовности эксплуатирующих организаций к действиям по локализации и ликвидации разливов нефти и нефтепродуктов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lang w:val="en-US"/>
              </w:rPr>
              <w:t>I</w:t>
            </w:r>
            <w:r>
              <w:rPr>
                <w:rFonts w:ascii="Liberation Serif" w:hAnsi="Liberation Serif"/>
              </w:rPr>
              <w:t>–</w:t>
            </w:r>
            <w:r>
              <w:rPr>
                <w:rFonts w:ascii="Liberation Serif" w:hAnsi="Liberation Serif"/>
                <w:lang w:val="en-US"/>
              </w:rPr>
              <w:t>IV</w:t>
            </w:r>
            <w:r>
              <w:rPr>
                <w:rFonts w:ascii="Liberation Serif" w:hAnsi="Liberation Serif"/>
              </w:rPr>
              <w:t xml:space="preserve"> кварталы</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 xml:space="preserve">ГУ МЧС </w:t>
            </w:r>
            <w:r>
              <w:rPr>
                <w:rFonts w:ascii="Liberation Serif" w:hAnsi="Liberation Serif"/>
                <w:bCs/>
              </w:rPr>
              <w:t>России</w:t>
            </w:r>
            <w:r>
              <w:rPr>
                <w:rFonts w:ascii="Liberation Serif" w:hAnsi="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w:t>
            </w:r>
            <w:r>
              <w:rPr>
                <w:rFonts w:ascii="Liberation Serif" w:hAnsi="Liberation Serif"/>
                <w:spacing w:val="-8"/>
              </w:rPr>
              <w:t>спасательные службы ГО;</w:t>
            </w:r>
            <w:r>
              <w:rPr>
                <w:rFonts w:ascii="Liberation Serif" w:hAnsi="Liberation Serif"/>
              </w:rPr>
              <w:t xml:space="preserve"> 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t>26.</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Участие в тренировке оперативной дежурной смены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с оперативными дежурными сменами единой дежурно-диспетчерской службы муниципальных образований, расположенных на территории Свердловской области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lang w:val="en-US"/>
              </w:rPr>
              <w:t>I</w:t>
            </w:r>
            <w:r>
              <w:rPr>
                <w:rFonts w:ascii="Liberation Serif" w:hAnsi="Liberation Serif"/>
              </w:rPr>
              <w:t>–</w:t>
            </w:r>
            <w:r>
              <w:rPr>
                <w:rFonts w:ascii="Liberation Serif" w:hAnsi="Liberation Serif"/>
                <w:lang w:val="en-US"/>
              </w:rPr>
              <w:t>IV</w:t>
            </w:r>
            <w:r>
              <w:rPr>
                <w:rFonts w:ascii="Liberation Serif" w:hAnsi="Liberation Serif"/>
              </w:rPr>
              <w:t xml:space="preserve"> кварталы</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autoSpaceDE w:val="0"/>
              <w:spacing w:line="216" w:lineRule="auto"/>
              <w:ind w:right="-84"/>
            </w:pPr>
            <w:r>
              <w:rPr>
                <w:rFonts w:ascii="Liberation Serif" w:hAnsi="Liberation Serif" w:cs="Liberation Serif"/>
              </w:rPr>
              <w:t>ЕДДС муниципальных образований</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t>27.</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rPr>
              <w:t xml:space="preserve">Участие </w:t>
            </w:r>
            <w:proofErr w:type="gramStart"/>
            <w:r>
              <w:rPr>
                <w:rFonts w:ascii="Liberation Serif" w:hAnsi="Liberation Serif"/>
              </w:rPr>
              <w:t>в</w:t>
            </w:r>
            <w:proofErr w:type="gramEnd"/>
            <w:r>
              <w:rPr>
                <w:rFonts w:ascii="Liberation Serif" w:hAnsi="Liberation Serif"/>
              </w:rPr>
              <w:t xml:space="preserve"> </w:t>
            </w:r>
            <w:proofErr w:type="gramStart"/>
            <w:r>
              <w:rPr>
                <w:rFonts w:ascii="Liberation Serif" w:hAnsi="Liberation Serif"/>
              </w:rPr>
              <w:t>е</w:t>
            </w:r>
            <w:r>
              <w:rPr>
                <w:rFonts w:ascii="Liberation Serif" w:hAnsi="Liberation Serif" w:cs="Liberation Serif"/>
              </w:rPr>
              <w:t>жедневных</w:t>
            </w:r>
            <w:proofErr w:type="gramEnd"/>
            <w:r>
              <w:rPr>
                <w:rFonts w:ascii="Liberation Serif" w:hAnsi="Liberation Serif" w:cs="Liberation Serif"/>
              </w:rPr>
              <w:t xml:space="preserve"> </w:t>
            </w:r>
            <w:proofErr w:type="spellStart"/>
            <w:r>
              <w:rPr>
                <w:rFonts w:ascii="Liberation Serif" w:hAnsi="Liberation Serif" w:cs="Liberation Serif"/>
              </w:rPr>
              <w:t>радиотренировках</w:t>
            </w:r>
            <w:proofErr w:type="spellEnd"/>
            <w:r>
              <w:rPr>
                <w:rFonts w:ascii="Liberation Serif" w:hAnsi="Liberation Serif" w:cs="Liberation Serif"/>
              </w:rPr>
              <w:t xml:space="preserve"> в радиосети № 6802 с оперативными дежурными сменами единой дежурно-диспетчерской службы муниципальных образований, расположенных на территории Свердловской области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lang w:val="en-US"/>
              </w:rPr>
              <w:t>I</w:t>
            </w:r>
            <w:r>
              <w:rPr>
                <w:rFonts w:ascii="Liberation Serif" w:hAnsi="Liberation Serif"/>
              </w:rPr>
              <w:t>–</w:t>
            </w:r>
            <w:r>
              <w:rPr>
                <w:rFonts w:ascii="Liberation Serif" w:hAnsi="Liberation Serif"/>
                <w:lang w:val="en-US"/>
              </w:rPr>
              <w:t>IV</w:t>
            </w:r>
            <w:r>
              <w:rPr>
                <w:rFonts w:ascii="Liberation Serif" w:hAnsi="Liberation Serif"/>
              </w:rPr>
              <w:t xml:space="preserve"> кварталы</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pPr>
            <w:r>
              <w:rPr>
                <w:rFonts w:ascii="Liberation Serif" w:hAnsi="Liberation Serif" w:cs="Liberation Serif"/>
              </w:rPr>
              <w:t>ЕДДС</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t>28.</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Участие в заслушивание глав муниципальных образований, расположенных на территории Свердловской области, по вопросам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февраль – ноябрь</w:t>
            </w:r>
          </w:p>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(еженедельно по четвергам)</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pPr>
            <w:r>
              <w:rPr>
                <w:rFonts w:ascii="Liberation Serif" w:hAnsi="Liberation Serif" w:cs="Liberation Serif"/>
              </w:rPr>
              <w:t>главы муниципальных образований</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lastRenderedPageBreak/>
              <w:t>29.</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pPr>
            <w:r>
              <w:rPr>
                <w:rFonts w:ascii="Liberation Serif" w:hAnsi="Liberation Serif" w:cs="Liberation Serif"/>
              </w:rPr>
              <w:t xml:space="preserve">Участие в мероприятии  </w:t>
            </w:r>
            <w:r>
              <w:rPr>
                <w:rFonts w:ascii="Liberation Serif" w:hAnsi="Liberation Serif"/>
              </w:rPr>
              <w:t>Слет юных пожарных Свердловской области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jc w:val="center"/>
            </w:pPr>
            <w:r>
              <w:rPr>
                <w:rFonts w:ascii="Liberation Serif" w:hAnsi="Liberation Serif"/>
              </w:rPr>
              <w:t>март, апрель, май, сентябрь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cs="Liberation Serif"/>
              </w:rPr>
              <w:t>;</w:t>
            </w:r>
            <w:r>
              <w:rPr>
                <w:rFonts w:ascii="Liberation Serif" w:hAnsi="Liberation Serif"/>
                <w:spacing w:val="-8"/>
              </w:rPr>
              <w:t xml:space="preserve"> </w:t>
            </w:r>
            <w:r>
              <w:rPr>
                <w:rFonts w:ascii="Liberation Serif" w:hAnsi="Liberation Serif"/>
              </w:rPr>
              <w:t>Минобразования Свердловской области</w:t>
            </w:r>
            <w:r>
              <w:rPr>
                <w:rFonts w:ascii="Liberation Serif" w:hAnsi="Liberation Serif" w:cs="Liberation Serif"/>
              </w:rPr>
              <w:t>; 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30.</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Heading1"/>
              <w:overflowPunct/>
              <w:spacing w:line="216" w:lineRule="auto"/>
              <w:ind w:firstLine="0"/>
              <w:jc w:val="left"/>
              <w:outlineLvl w:val="9"/>
            </w:pPr>
            <w:r w:rsidRPr="00FF79FE">
              <w:rPr>
                <w:rFonts w:ascii="Liberation Serif" w:hAnsi="Liberation Serif" w:cs="Liberation Serif"/>
                <w:b w:val="0"/>
                <w:sz w:val="24"/>
                <w:szCs w:val="24"/>
              </w:rPr>
              <w:t>Участие в о</w:t>
            </w:r>
            <w:r>
              <w:rPr>
                <w:rFonts w:ascii="Liberation Serif" w:hAnsi="Liberation Serif"/>
                <w:b w:val="0"/>
                <w:sz w:val="24"/>
                <w:szCs w:val="24"/>
              </w:rPr>
              <w:t xml:space="preserve">ценки готовности муниципальных образований, расположенных на территории Свердловской области, на </w:t>
            </w:r>
            <w:proofErr w:type="spellStart"/>
            <w:r>
              <w:rPr>
                <w:rFonts w:ascii="Liberation Serif" w:hAnsi="Liberation Serif"/>
                <w:b w:val="0"/>
                <w:sz w:val="24"/>
                <w:szCs w:val="24"/>
              </w:rPr>
              <w:t>паводкоопасных</w:t>
            </w:r>
            <w:proofErr w:type="spellEnd"/>
            <w:r>
              <w:rPr>
                <w:rFonts w:ascii="Liberation Serif" w:hAnsi="Liberation Serif"/>
                <w:b w:val="0"/>
                <w:sz w:val="24"/>
                <w:szCs w:val="24"/>
              </w:rPr>
              <w:t xml:space="preserve"> направлениях к безаварийному пропуску паводковых вод в период весеннего половодья, пожароопасному сезону 2024 года</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spacing w:line="216" w:lineRule="auto"/>
              <w:ind w:right="-70"/>
              <w:jc w:val="center"/>
              <w:rPr>
                <w:rFonts w:ascii="Liberation Serif" w:hAnsi="Liberation Serif"/>
                <w:szCs w:val="24"/>
              </w:rPr>
            </w:pPr>
            <w:r>
              <w:rPr>
                <w:rFonts w:ascii="Liberation Serif" w:hAnsi="Liberation Serif"/>
                <w:szCs w:val="24"/>
              </w:rPr>
              <w:t>март – апрель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cs="Liberation Serif"/>
              </w:rPr>
              <w:t>;</w:t>
            </w:r>
            <w:r>
              <w:rPr>
                <w:rFonts w:ascii="Liberation Serif" w:hAnsi="Liberation Serif"/>
              </w:rPr>
              <w:t xml:space="preserve"> Минприроды </w:t>
            </w:r>
            <w:r>
              <w:rPr>
                <w:rFonts w:ascii="Liberation Serif" w:hAnsi="Liberation Serif"/>
                <w:bCs/>
              </w:rPr>
              <w:t>Свердловской области</w:t>
            </w:r>
            <w:r>
              <w:rPr>
                <w:rFonts w:ascii="Liberation Serif" w:hAnsi="Liberation Serif" w:cs="Liberation Serif"/>
              </w:rPr>
              <w:t>;</w:t>
            </w:r>
            <w:r>
              <w:rPr>
                <w:rFonts w:ascii="Liberation Serif" w:hAnsi="Liberation Serif"/>
              </w:rPr>
              <w:t xml:space="preserve"> 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31.</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spacing w:line="216" w:lineRule="auto"/>
              <w:ind w:right="11"/>
            </w:pPr>
            <w:r>
              <w:rPr>
                <w:rFonts w:ascii="Liberation Serif" w:hAnsi="Liberation Serif"/>
              </w:rPr>
              <w:t xml:space="preserve">Участие в </w:t>
            </w:r>
            <w:proofErr w:type="spellStart"/>
            <w:proofErr w:type="gramStart"/>
            <w:r>
              <w:rPr>
                <w:rFonts w:ascii="Liberation Serif" w:hAnsi="Liberation Serif" w:cs="Liberation Serif"/>
              </w:rPr>
              <w:t>Смотр-конкурсе</w:t>
            </w:r>
            <w:proofErr w:type="spellEnd"/>
            <w:proofErr w:type="gramEnd"/>
            <w:r>
              <w:rPr>
                <w:rFonts w:ascii="Liberation Serif" w:hAnsi="Liberation Serif" w:cs="Liberation Serif"/>
              </w:rPr>
              <w:t xml:space="preserve"> «Лучшая учебно-материальная база в области гражданской обороны и защиты населения и территорий Свердловской области от чрезвычайных ситуаций»</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6" w:right="-47"/>
              <w:jc w:val="center"/>
            </w:pPr>
            <w:r>
              <w:rPr>
                <w:rFonts w:ascii="Liberation Serif" w:hAnsi="Liberation Serif" w:cs="Liberation Serif"/>
                <w:bCs/>
              </w:rPr>
              <w:t xml:space="preserve">1 апреля </w:t>
            </w:r>
            <w:r>
              <w:rPr>
                <w:rFonts w:ascii="Liberation Serif" w:hAnsi="Liberation Serif"/>
              </w:rPr>
              <w:t>–</w:t>
            </w:r>
            <w:r>
              <w:rPr>
                <w:rFonts w:ascii="Liberation Serif" w:hAnsi="Liberation Serif" w:cs="Liberation Serif"/>
                <w:bCs/>
              </w:rPr>
              <w:t>20 сентября</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cs="Liberation Serif"/>
              </w:rPr>
              <w:t>;</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spacing w:line="216" w:lineRule="auto"/>
              <w:ind w:right="11"/>
              <w:rPr>
                <w:rFonts w:ascii="Liberation Serif" w:hAnsi="Liberation Serif" w:cs="Liberation Serif"/>
              </w:rPr>
            </w:pP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spacing w:line="216" w:lineRule="auto"/>
              <w:ind w:left="-56" w:right="-47"/>
              <w:jc w:val="center"/>
              <w:rPr>
                <w:rFonts w:ascii="Liberation Serif" w:hAnsi="Liberation Serif" w:cs="Liberation Serif"/>
                <w:bCs/>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cs="Liberation Serif"/>
              </w:rPr>
            </w:pPr>
            <w:r>
              <w:rPr>
                <w:rFonts w:ascii="Liberation Serif" w:hAnsi="Liberation Serif" w:cs="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32.</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 xml:space="preserve">Участие в </w:t>
            </w:r>
            <w:proofErr w:type="spellStart"/>
            <w:proofErr w:type="gramStart"/>
            <w:r>
              <w:rPr>
                <w:rFonts w:ascii="Liberation Serif" w:hAnsi="Liberation Serif" w:cs="Liberation Serif"/>
              </w:rPr>
              <w:t>Смотр-конкурсе</w:t>
            </w:r>
            <w:proofErr w:type="spellEnd"/>
            <w:proofErr w:type="gramEnd"/>
            <w:r>
              <w:rPr>
                <w:rFonts w:ascii="Liberation Serif" w:hAnsi="Liberation Serif" w:cs="Liberation Serif"/>
              </w:rPr>
              <w:t xml:space="preserve"> на лучшее защитное сооружение гражданской обороны:</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pacing w:line="216" w:lineRule="auto"/>
              <w:jc w:val="center"/>
              <w:rPr>
                <w:rFonts w:ascii="Liberation Serif" w:hAnsi="Liberation Serif"/>
              </w:rPr>
            </w:pP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 xml:space="preserve">ГУ МЧС </w:t>
            </w:r>
            <w:r>
              <w:rPr>
                <w:rFonts w:ascii="Liberation Serif" w:hAnsi="Liberation Serif"/>
                <w:bCs/>
              </w:rPr>
              <w:t>России</w:t>
            </w:r>
            <w:r>
              <w:rPr>
                <w:rFonts w:ascii="Liberation Serif" w:hAnsi="Liberation Serif"/>
              </w:rPr>
              <w:t>;</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jc w:val="center"/>
            </w:pPr>
            <w:r>
              <w:rPr>
                <w:rFonts w:ascii="Liberation Serif" w:hAnsi="Liberation Serif"/>
              </w:rPr>
              <w:t>май</w:t>
            </w:r>
            <w:r>
              <w:rPr>
                <w:rFonts w:ascii="Liberation Serif" w:hAnsi="Liberation Serif"/>
                <w:lang w:eastAsia="en-US"/>
              </w:rPr>
              <w:t xml:space="preserve"> </w:t>
            </w:r>
            <w:r>
              <w:rPr>
                <w:rFonts w:ascii="Liberation Serif" w:hAnsi="Liberation Serif"/>
              </w:rPr>
              <w:t>–</w:t>
            </w:r>
            <w:r>
              <w:rPr>
                <w:rFonts w:ascii="Liberation Serif" w:hAnsi="Liberation Serif"/>
                <w:lang w:eastAsia="en-US"/>
              </w:rPr>
              <w:t xml:space="preserve"> </w:t>
            </w:r>
            <w:r>
              <w:rPr>
                <w:rFonts w:ascii="Liberation Serif" w:hAnsi="Liberation Serif"/>
              </w:rPr>
              <w:t>июль</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color w:val="FF0000"/>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rPr>
                <w:rFonts w:ascii="Liberation Serif" w:hAnsi="Liberation Serif" w:cs="Liberation Serif"/>
                <w:color w:val="000000"/>
              </w:rPr>
            </w:pPr>
            <w:r>
              <w:rPr>
                <w:rFonts w:ascii="Liberation Serif" w:hAnsi="Liberation Serif" w:cs="Liberation Serif"/>
                <w:color w:val="000000"/>
              </w:rPr>
              <w:t>2 этап – между муниципальными образованиями, расположенными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pPr>
            <w:r>
              <w:rPr>
                <w:rFonts w:ascii="Liberation Serif" w:hAnsi="Liberation Serif"/>
                <w:color w:val="000000"/>
              </w:rPr>
              <w:t>август</w:t>
            </w:r>
            <w:r>
              <w:rPr>
                <w:rFonts w:ascii="Liberation Serif" w:hAnsi="Liberation Serif"/>
                <w:color w:val="000000"/>
                <w:lang w:eastAsia="en-US"/>
              </w:rPr>
              <w:t xml:space="preserve"> </w:t>
            </w:r>
            <w:r>
              <w:rPr>
                <w:rFonts w:ascii="Liberation Serif" w:hAnsi="Liberation Serif"/>
                <w:color w:val="000000"/>
              </w:rPr>
              <w:t>–</w:t>
            </w:r>
            <w:r>
              <w:rPr>
                <w:rFonts w:ascii="Liberation Serif" w:hAnsi="Liberation Serif"/>
                <w:color w:val="000000"/>
                <w:lang w:eastAsia="en-US"/>
              </w:rPr>
              <w:t xml:space="preserve"> </w:t>
            </w:r>
            <w:r>
              <w:rPr>
                <w:rFonts w:ascii="Liberation Serif" w:hAnsi="Liberation Serif"/>
                <w:color w:val="000000"/>
              </w:rPr>
              <w:t>сентябрь</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color w:val="000000"/>
              </w:rPr>
            </w:pPr>
            <w:r>
              <w:rPr>
                <w:rFonts w:ascii="Liberation Serif" w:hAnsi="Liberation Serif"/>
                <w:color w:val="000000"/>
              </w:rPr>
              <w:t>области;</w:t>
            </w:r>
          </w:p>
          <w:p w:rsidR="00600E10" w:rsidRDefault="00600E10" w:rsidP="00542809">
            <w:pPr>
              <w:widowControl w:val="0"/>
              <w:shd w:val="clear" w:color="auto" w:fill="FFFFFF"/>
              <w:autoSpaceDE w:val="0"/>
              <w:spacing w:line="216" w:lineRule="auto"/>
              <w:ind w:right="-84"/>
              <w:rPr>
                <w:rFonts w:ascii="Liberation Serif" w:hAnsi="Liberation Serif"/>
                <w:color w:val="000000"/>
              </w:rPr>
            </w:pPr>
            <w:r>
              <w:rPr>
                <w:rFonts w:ascii="Liberation Serif" w:hAnsi="Liberation Serif"/>
                <w:color w:val="000000"/>
              </w:rPr>
              <w:t>органы местного</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color w:val="FF0000"/>
              </w:rPr>
            </w:pPr>
          </w:p>
        </w:tc>
      </w:tr>
      <w:tr w:rsidR="00600E10" w:rsidTr="00542809">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 xml:space="preserve">3 этап – между муниципальными образованиями, расположенными на территориях </w:t>
            </w:r>
            <w:r>
              <w:rPr>
                <w:rFonts w:ascii="Liberation Serif" w:hAnsi="Liberation Serif"/>
              </w:rPr>
              <w:t>субъектов Российской Федерации, входящих в состав Уральского федерального округа</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pPr>
            <w:r>
              <w:rPr>
                <w:rFonts w:ascii="Liberation Serif" w:hAnsi="Liberation Serif"/>
              </w:rPr>
              <w:t>октябрь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33.</w:t>
            </w: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rPr>
              <w:t xml:space="preserve">Участие в </w:t>
            </w:r>
            <w:proofErr w:type="spellStart"/>
            <w:proofErr w:type="gramStart"/>
            <w:r>
              <w:rPr>
                <w:rFonts w:ascii="Liberation Serif" w:hAnsi="Liberation Serif" w:cs="Liberation Serif"/>
              </w:rPr>
              <w:t>Смотр-конкурсе</w:t>
            </w:r>
            <w:proofErr w:type="spellEnd"/>
            <w:proofErr w:type="gramEnd"/>
            <w:r>
              <w:rPr>
                <w:rFonts w:ascii="Liberation Serif" w:hAnsi="Liberation Serif" w:cs="Liberation Serif"/>
              </w:rPr>
              <w:t xml:space="preserve"> «Лучшее </w:t>
            </w:r>
            <w:r>
              <w:rPr>
                <w:rFonts w:ascii="Liberation Serif" w:hAnsi="Liberation Serif" w:cs="Liberation Serif"/>
                <w:bCs/>
              </w:rPr>
              <w:t>нештатное аварийно</w:t>
            </w:r>
            <w:r>
              <w:rPr>
                <w:rFonts w:ascii="Liberation Serif" w:hAnsi="Liberation Serif" w:cs="Liberation Serif"/>
              </w:rPr>
              <w:t>-</w:t>
            </w:r>
            <w:r>
              <w:rPr>
                <w:rFonts w:ascii="Liberation Serif" w:hAnsi="Liberation Serif" w:cs="Liberation Serif"/>
                <w:bCs/>
              </w:rPr>
              <w:t>спасательное формирование</w:t>
            </w:r>
            <w:r>
              <w:rPr>
                <w:rFonts w:ascii="Liberation Serif" w:hAnsi="Liberation Serif" w:cs="Liberation Serif"/>
              </w:rPr>
              <w:t>»:</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pacing w:line="216" w:lineRule="auto"/>
              <w:ind w:right="-70"/>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jc w:val="center"/>
              <w:rPr>
                <w:rFonts w:ascii="Liberation Serif" w:hAnsi="Liberation Serif"/>
              </w:rPr>
            </w:pPr>
            <w:r>
              <w:rPr>
                <w:rFonts w:ascii="Liberation Serif" w:hAnsi="Liberation Serif"/>
              </w:rPr>
              <w:t>июнь</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rPr>
                <w:rFonts w:ascii="Liberation Serif" w:hAnsi="Liberation Serif" w:cs="Liberation Serif"/>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rPr>
                <w:rFonts w:ascii="Liberation Serif" w:hAnsi="Liberation Serif"/>
              </w:rPr>
            </w:pPr>
            <w:r>
              <w:rPr>
                <w:rFonts w:ascii="Liberation Serif" w:hAnsi="Liberation Serif"/>
              </w:rPr>
              <w:t>июль – август</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области</w:t>
            </w:r>
            <w:r>
              <w:rPr>
                <w:rFonts w:ascii="Liberation Serif" w:hAnsi="Liberation Serif" w:cs="Liberation Serif"/>
              </w:rPr>
              <w:t>; органы местного</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 xml:space="preserve">3 этап – между муниципальными образованиями, расположенными на территориях </w:t>
            </w:r>
            <w:r>
              <w:rPr>
                <w:rFonts w:ascii="Liberation Serif" w:hAnsi="Liberation Serif"/>
              </w:rPr>
              <w:t>субъектов Российской Федерации, входящих в состав Уральского федерального округа</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rPr>
                <w:rFonts w:ascii="Liberation Serif" w:hAnsi="Liberation Serif"/>
              </w:rPr>
            </w:pPr>
            <w:r>
              <w:rPr>
                <w:rFonts w:ascii="Liberation Serif" w:hAnsi="Liberation Serif"/>
              </w:rPr>
              <w:t>октябрь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cs="Liberation Serif"/>
              </w:rPr>
            </w:pPr>
            <w:r>
              <w:rPr>
                <w:rFonts w:ascii="Liberation Serif" w:hAnsi="Liberation Serif" w:cs="Liberation Serif"/>
              </w:rPr>
              <w:t>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34.</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 xml:space="preserve">Участие в </w:t>
            </w:r>
            <w:proofErr w:type="spellStart"/>
            <w:proofErr w:type="gramStart"/>
            <w:r>
              <w:rPr>
                <w:rFonts w:ascii="Liberation Serif" w:hAnsi="Liberation Serif" w:cs="Liberation Serif"/>
              </w:rPr>
              <w:t>Смотр-конкурсе</w:t>
            </w:r>
            <w:proofErr w:type="spellEnd"/>
            <w:proofErr w:type="gramEnd"/>
            <w:r>
              <w:rPr>
                <w:rFonts w:ascii="Liberation Serif" w:hAnsi="Liberation Serif" w:cs="Liberation Serif"/>
              </w:rPr>
              <w:t xml:space="preserve"> «Лучшее </w:t>
            </w:r>
            <w:r>
              <w:rPr>
                <w:rFonts w:ascii="Liberation Serif" w:hAnsi="Liberation Serif" w:cs="Liberation Serif"/>
                <w:bCs/>
              </w:rPr>
              <w:t xml:space="preserve">нештатное формирование </w:t>
            </w:r>
            <w:r>
              <w:rPr>
                <w:rFonts w:ascii="Liberation Serif" w:hAnsi="Liberation Serif" w:cs="Liberation Serif"/>
              </w:rPr>
              <w:t>по выполнению мероприятий по </w:t>
            </w:r>
            <w:r>
              <w:rPr>
                <w:rFonts w:ascii="Liberation Serif" w:hAnsi="Liberation Serif" w:cs="Liberation Serif"/>
                <w:bCs/>
              </w:rPr>
              <w:t>гражданской</w:t>
            </w:r>
            <w:r>
              <w:rPr>
                <w:rFonts w:ascii="Liberation Serif" w:hAnsi="Liberation Serif" w:cs="Liberation Serif"/>
              </w:rPr>
              <w:t> </w:t>
            </w:r>
            <w:r>
              <w:rPr>
                <w:rFonts w:ascii="Liberation Serif" w:hAnsi="Liberation Serif" w:cs="Liberation Serif"/>
                <w:bCs/>
              </w:rPr>
              <w:t>обороне</w:t>
            </w:r>
            <w:r>
              <w:rPr>
                <w:rFonts w:ascii="Liberation Serif" w:hAnsi="Liberation Serif" w:cs="Liberation Serif"/>
              </w:rPr>
              <w:t>»:</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pacing w:line="216" w:lineRule="auto"/>
              <w:ind w:right="-70"/>
              <w:jc w:val="center"/>
              <w:rPr>
                <w:rFonts w:ascii="Liberation Serif" w:hAnsi="Liberation Serif"/>
              </w:rPr>
            </w:pP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rPr>
                <w:rFonts w:ascii="Liberation Serif" w:hAnsi="Liberation Serif" w:cs="Liberation Serif"/>
              </w:rPr>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jc w:val="center"/>
              <w:rPr>
                <w:rFonts w:ascii="Liberation Serif" w:hAnsi="Liberation Serif"/>
              </w:rPr>
            </w:pPr>
            <w:r>
              <w:rPr>
                <w:rFonts w:ascii="Liberation Serif" w:hAnsi="Liberation Serif"/>
              </w:rPr>
              <w:t>июнь</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Свердловской области</w:t>
            </w:r>
            <w:r>
              <w:rPr>
                <w:rFonts w:ascii="Liberation Serif" w:hAnsi="Liberation Serif" w:cs="Liberation Serif"/>
              </w:rPr>
              <w:t>;</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rPr>
                <w:rFonts w:ascii="Liberation Serif" w:hAnsi="Liberation Serif" w:cs="Liberation Serif"/>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rPr>
                <w:rFonts w:ascii="Liberation Serif" w:hAnsi="Liberation Serif"/>
              </w:rPr>
            </w:pPr>
            <w:r>
              <w:rPr>
                <w:rFonts w:ascii="Liberation Serif" w:hAnsi="Liberation Serif"/>
              </w:rPr>
              <w:t>июль – август</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спасательные</w:t>
            </w:r>
          </w:p>
          <w:p w:rsidR="00600E10" w:rsidRDefault="00600E10" w:rsidP="00542809">
            <w:pPr>
              <w:widowControl w:val="0"/>
              <w:shd w:val="clear" w:color="auto" w:fill="FFFFFF"/>
              <w:autoSpaceDE w:val="0"/>
              <w:spacing w:line="216" w:lineRule="auto"/>
              <w:ind w:right="-84"/>
            </w:pPr>
            <w:r>
              <w:rPr>
                <w:rFonts w:ascii="Liberation Serif" w:hAnsi="Liberation Serif"/>
              </w:rPr>
              <w:t>службы ГО</w:t>
            </w:r>
            <w:r>
              <w:rPr>
                <w:rFonts w:ascii="Liberation Serif" w:hAnsi="Liberation Serif"/>
                <w:spacing w:val="-8"/>
              </w:rPr>
              <w:t>;</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 xml:space="preserve">3 этап – между муниципальными образованиями, расположенными на территориях </w:t>
            </w:r>
            <w:r>
              <w:rPr>
                <w:rFonts w:ascii="Liberation Serif" w:hAnsi="Liberation Serif"/>
              </w:rPr>
              <w:t>субъектов Российской Федерации, входящих в состав Уральского федерального округа</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rPr>
                <w:rFonts w:ascii="Liberation Serif" w:hAnsi="Liberation Serif"/>
              </w:rPr>
            </w:pPr>
            <w:r>
              <w:rPr>
                <w:rFonts w:ascii="Liberation Serif" w:hAnsi="Liberation Serif"/>
              </w:rPr>
              <w:t>октябрь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cs="Liberation Serif"/>
              </w:rPr>
            </w:pPr>
            <w:r>
              <w:rPr>
                <w:rFonts w:ascii="Liberation Serif" w:hAnsi="Liberation Serif" w:cs="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Height w:val="197"/>
        </w:trPr>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35.</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pStyle w:val="Header"/>
              <w:spacing w:line="216" w:lineRule="auto"/>
              <w:ind w:right="-70"/>
            </w:pPr>
            <w:r>
              <w:rPr>
                <w:rFonts w:ascii="Liberation Serif" w:hAnsi="Liberation Serif" w:cs="Liberation Serif"/>
                <w:szCs w:val="24"/>
              </w:rPr>
              <w:t xml:space="preserve">Участие в </w:t>
            </w:r>
            <w:proofErr w:type="spellStart"/>
            <w:proofErr w:type="gramStart"/>
            <w:r>
              <w:rPr>
                <w:rFonts w:ascii="Liberation Serif" w:hAnsi="Liberation Serif"/>
                <w:szCs w:val="24"/>
              </w:rPr>
              <w:t>Смотр-конкурсе</w:t>
            </w:r>
            <w:proofErr w:type="spellEnd"/>
            <w:proofErr w:type="gramEnd"/>
            <w:r>
              <w:rPr>
                <w:rFonts w:ascii="Liberation Serif" w:hAnsi="Liberation Serif"/>
                <w:szCs w:val="24"/>
              </w:rPr>
              <w:t xml:space="preserve"> «Лучший орган местного самоуправления муниципального образования в области обеспечения безопасности жизнедеятельности населения»:</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spacing w:line="216" w:lineRule="auto"/>
              <w:ind w:left="-57" w:right="-76"/>
              <w:jc w:val="center"/>
              <w:rPr>
                <w:rFonts w:ascii="Liberation Serif" w:hAnsi="Liberation Serif"/>
              </w:rPr>
            </w:pP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cs="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rPr>
                <w:rFonts w:ascii="Liberation Serif" w:hAnsi="Liberation Serif" w:cs="Liberation Serif"/>
              </w:rPr>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jc w:val="center"/>
              <w:rPr>
                <w:rFonts w:ascii="Liberation Serif" w:hAnsi="Liberation Serif"/>
              </w:rPr>
            </w:pPr>
            <w:r>
              <w:rPr>
                <w:rFonts w:ascii="Liberation Serif" w:hAnsi="Liberation Serif"/>
              </w:rPr>
              <w:t>июнь</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области</w:t>
            </w:r>
            <w:r>
              <w:rPr>
                <w:rFonts w:ascii="Liberation Serif" w:hAnsi="Liberation Serif" w:cs="Liberation Serif"/>
              </w:rPr>
              <w:t>;</w:t>
            </w:r>
            <w:r>
              <w:rPr>
                <w:rFonts w:ascii="Liberation Serif" w:hAnsi="Liberation Serif"/>
                <w:spacing w:val="-8"/>
              </w:rPr>
              <w:t xml:space="preserve"> спасательные</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cs="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rPr>
                <w:rFonts w:ascii="Liberation Serif" w:hAnsi="Liberation Serif" w:cs="Liberation Serif"/>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rPr>
                <w:rFonts w:ascii="Liberation Serif" w:hAnsi="Liberation Serif"/>
              </w:rPr>
            </w:pPr>
            <w:r>
              <w:rPr>
                <w:rFonts w:ascii="Liberation Serif" w:hAnsi="Liberation Serif"/>
              </w:rPr>
              <w:t>июль – август</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spacing w:val="-8"/>
              </w:rPr>
              <w:t xml:space="preserve">службы ГО; </w:t>
            </w:r>
            <w:r>
              <w:rPr>
                <w:rFonts w:ascii="Liberation Serif" w:hAnsi="Liberation Serif" w:cs="Liberation Serif"/>
              </w:rPr>
              <w:t>органы местного</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cs="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 xml:space="preserve">3 этап – между муниципальными образованиями, расположенными на территориях </w:t>
            </w:r>
            <w:r>
              <w:rPr>
                <w:rFonts w:ascii="Liberation Serif" w:hAnsi="Liberation Serif"/>
              </w:rPr>
              <w:t>субъектов Российской Федерации, входящих в состав Уральского федерального округа</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rPr>
                <w:rFonts w:ascii="Liberation Serif" w:hAnsi="Liberation Serif"/>
              </w:rPr>
            </w:pPr>
            <w:r>
              <w:rPr>
                <w:rFonts w:ascii="Liberation Serif" w:hAnsi="Liberation Serif"/>
              </w:rPr>
              <w:t>октябрь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cs="Liberation Serif"/>
              </w:rPr>
            </w:pPr>
            <w:r>
              <w:rPr>
                <w:rFonts w:ascii="Liberation Serif" w:hAnsi="Liberation Serif" w:cs="Liberation Serif"/>
              </w:rPr>
              <w:t>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cs="Liberation Serif"/>
              </w:rPr>
            </w:pPr>
          </w:p>
        </w:tc>
      </w:tr>
      <w:tr w:rsidR="00600E10" w:rsidTr="00542809">
        <w:trPr>
          <w:cantSplit/>
        </w:trPr>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36.</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pStyle w:val="Standard"/>
              <w:spacing w:line="216" w:lineRule="auto"/>
              <w:ind w:right="-70"/>
            </w:pPr>
            <w:r>
              <w:rPr>
                <w:rFonts w:ascii="Liberation Serif" w:hAnsi="Liberation Serif" w:cs="Liberation Serif"/>
                <w:szCs w:val="24"/>
              </w:rPr>
              <w:t xml:space="preserve">Участие в </w:t>
            </w:r>
            <w:proofErr w:type="spellStart"/>
            <w:proofErr w:type="gramStart"/>
            <w:r>
              <w:rPr>
                <w:rFonts w:ascii="Liberation Serif" w:hAnsi="Liberation Serif"/>
                <w:szCs w:val="24"/>
              </w:rPr>
              <w:t>Смотр-конкурсе</w:t>
            </w:r>
            <w:proofErr w:type="spellEnd"/>
            <w:proofErr w:type="gramEnd"/>
            <w:r>
              <w:rPr>
                <w:rFonts w:ascii="Liberation Serif" w:hAnsi="Liberation Serif"/>
                <w:szCs w:val="24"/>
              </w:rPr>
              <w:t xml:space="preserve"> «Лучший руководитель органа, уполномоченного на решение задач в области гражданской обороны объекта экономики»:</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spacing w:line="216" w:lineRule="auto"/>
              <w:ind w:left="-57" w:right="-76"/>
              <w:jc w:val="center"/>
              <w:rPr>
                <w:rFonts w:ascii="Liberation Serif" w:hAnsi="Liberation Serif"/>
              </w:rPr>
            </w:pPr>
          </w:p>
          <w:p w:rsidR="00600E10" w:rsidRDefault="00600E10" w:rsidP="00542809">
            <w:pPr>
              <w:spacing w:line="216" w:lineRule="auto"/>
              <w:ind w:left="-57" w:right="-76"/>
              <w:jc w:val="center"/>
              <w:rPr>
                <w:rFonts w:ascii="Liberation Serif" w:hAnsi="Liberation Serif"/>
              </w:rPr>
            </w:pP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rPr>
                <w:rFonts w:ascii="Liberation Serif" w:hAnsi="Liberation Serif" w:cs="Liberation Serif"/>
              </w:rPr>
            </w:pPr>
            <w:r>
              <w:rPr>
                <w:rFonts w:ascii="Liberation Serif" w:hAnsi="Liberation Serif" w:cs="Liberation Serif"/>
              </w:rPr>
              <w:t>1 этап – в муниципальных образованиях, расположенных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jc w:val="center"/>
              <w:rPr>
                <w:rFonts w:ascii="Liberation Serif" w:hAnsi="Liberation Serif"/>
              </w:rPr>
            </w:pPr>
            <w:r>
              <w:rPr>
                <w:rFonts w:ascii="Liberation Serif" w:hAnsi="Liberation Serif"/>
              </w:rPr>
              <w:t>июнь</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Свердловской</w:t>
            </w:r>
          </w:p>
          <w:p w:rsidR="00600E10" w:rsidRDefault="00600E10" w:rsidP="00542809">
            <w:pPr>
              <w:widowControl w:val="0"/>
              <w:shd w:val="clear" w:color="auto" w:fill="FFFFFF"/>
              <w:autoSpaceDE w:val="0"/>
              <w:spacing w:line="216" w:lineRule="auto"/>
              <w:ind w:right="-84"/>
            </w:pPr>
            <w:r>
              <w:rPr>
                <w:rFonts w:ascii="Liberation Serif" w:hAnsi="Liberation Serif"/>
              </w:rPr>
              <w:t>области</w:t>
            </w:r>
            <w:r>
              <w:rPr>
                <w:rFonts w:ascii="Liberation Serif" w:hAnsi="Liberation Serif" w:cs="Liberation Serif"/>
              </w:rPr>
              <w:t>;</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rPr>
                <w:rFonts w:ascii="Liberation Serif" w:hAnsi="Liberation Serif" w:cs="Liberation Serif"/>
              </w:rPr>
            </w:pPr>
            <w:r>
              <w:rPr>
                <w:rFonts w:ascii="Liberation Serif" w:hAnsi="Liberation Serif" w:cs="Liberation Serif"/>
              </w:rPr>
              <w:t>2 этап – между муниципальными образованиями, расположенными на территории Свердловской области;</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rPr>
                <w:rFonts w:ascii="Liberation Serif" w:hAnsi="Liberation Serif"/>
              </w:rPr>
            </w:pPr>
            <w:r>
              <w:rPr>
                <w:rFonts w:ascii="Liberation Serif" w:hAnsi="Liberation Serif"/>
              </w:rPr>
              <w:t>июль – август</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спасательные</w:t>
            </w:r>
          </w:p>
          <w:p w:rsidR="00600E10" w:rsidRDefault="00600E10" w:rsidP="00542809">
            <w:pPr>
              <w:widowControl w:val="0"/>
              <w:shd w:val="clear" w:color="auto" w:fill="FFFFFF"/>
              <w:autoSpaceDE w:val="0"/>
              <w:spacing w:line="216" w:lineRule="auto"/>
              <w:ind w:right="-84"/>
            </w:pPr>
            <w:r>
              <w:rPr>
                <w:rFonts w:ascii="Liberation Serif" w:hAnsi="Liberation Serif"/>
              </w:rPr>
              <w:t>службы ГО;</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 xml:space="preserve">3 этап – между муниципальными образованиями, расположенными на территориях </w:t>
            </w:r>
            <w:r>
              <w:rPr>
                <w:rFonts w:ascii="Liberation Serif" w:hAnsi="Liberation Serif"/>
              </w:rPr>
              <w:t>субъектов Российской Федерации, входящих в состав Уральского федерального округа</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right="-70"/>
              <w:jc w:val="center"/>
              <w:rPr>
                <w:rFonts w:ascii="Liberation Serif" w:hAnsi="Liberation Serif"/>
              </w:rPr>
            </w:pPr>
            <w:r>
              <w:rPr>
                <w:rFonts w:ascii="Liberation Serif" w:hAnsi="Liberation Serif"/>
              </w:rPr>
              <w:t>октябрь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Height w:val="90"/>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lastRenderedPageBreak/>
              <w:t>37.</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pPr>
            <w:r>
              <w:rPr>
                <w:rFonts w:ascii="Liberation Serif" w:hAnsi="Liberation Serif" w:cs="Liberation Serif"/>
              </w:rPr>
              <w:t>Участие в с</w:t>
            </w:r>
            <w:r>
              <w:rPr>
                <w:rFonts w:ascii="Liberation Serif" w:hAnsi="Liberation Serif"/>
              </w:rPr>
              <w:t>оревнованиях Свердловской области «Школа безопасности»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left="-57" w:right="-76"/>
              <w:jc w:val="center"/>
            </w:pPr>
            <w:r>
              <w:rPr>
                <w:rFonts w:ascii="Liberation Serif" w:hAnsi="Liberation Serif"/>
              </w:rPr>
              <w:t>31 июля – 10 августа</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shd w:val="clear" w:color="auto" w:fill="FFFFFF"/>
              <w:autoSpaceDE w:val="0"/>
              <w:spacing w:line="216" w:lineRule="auto"/>
              <w:ind w:right="-84"/>
              <w:rPr>
                <w:rFonts w:ascii="Liberation Serif" w:hAnsi="Liberation Serif"/>
              </w:rPr>
            </w:pPr>
            <w:r>
              <w:rPr>
                <w:rFonts w:ascii="Liberation Serif" w:hAnsi="Liberation Serif"/>
              </w:rPr>
              <w:t>Минобразования Свердловской области;</w:t>
            </w:r>
          </w:p>
          <w:p w:rsidR="00600E10" w:rsidRDefault="00600E10" w:rsidP="00542809">
            <w:pPr>
              <w:widowControl w:val="0"/>
              <w:shd w:val="clear" w:color="auto" w:fill="FFFFFF"/>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38.</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afffa"/>
              <w:spacing w:line="216" w:lineRule="auto"/>
            </w:pPr>
            <w:r>
              <w:rPr>
                <w:rFonts w:ascii="Liberation Serif" w:hAnsi="Liberation Serif"/>
              </w:rPr>
              <w:t>Участие в к</w:t>
            </w:r>
            <w:r>
              <w:rPr>
                <w:rFonts w:ascii="Liberation Serif" w:hAnsi="Liberation Serif" w:cs="Liberation Serif"/>
                <w:sz w:val="24"/>
                <w:szCs w:val="24"/>
              </w:rPr>
              <w:t>онкурсе «Лучший староста сельского населенного пункта» в муниципальных образованиях, расположенных на территории Свердловской области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7" w:right="-76"/>
              <w:jc w:val="center"/>
            </w:pPr>
            <w:r>
              <w:rPr>
                <w:rFonts w:ascii="Liberation Serif" w:hAnsi="Liberation Serif"/>
              </w:rPr>
              <w:t>сентябрь – октябрь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pStyle w:val="Heading2"/>
              <w:shd w:val="clear" w:color="auto" w:fill="FFFFFF"/>
              <w:spacing w:line="216" w:lineRule="auto"/>
              <w:ind w:left="1" w:right="0"/>
              <w:outlineLvl w:val="9"/>
              <w:rPr>
                <w:rFonts w:ascii="Liberation Serif" w:hAnsi="Liberation Serif"/>
                <w:b w:val="0"/>
                <w:szCs w:val="24"/>
              </w:rPr>
            </w:pPr>
            <w:r>
              <w:rPr>
                <w:rFonts w:ascii="Liberation Serif" w:hAnsi="Liberation Serif"/>
                <w:b w:val="0"/>
                <w:szCs w:val="24"/>
              </w:rPr>
              <w:t>Департамент внутренней политики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39.</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pPr>
            <w:r>
              <w:rPr>
                <w:rFonts w:ascii="Liberation Serif" w:hAnsi="Liberation Serif" w:cs="Liberation Serif"/>
              </w:rPr>
              <w:t xml:space="preserve">Участие в </w:t>
            </w:r>
            <w:proofErr w:type="spellStart"/>
            <w:proofErr w:type="gramStart"/>
            <w:r>
              <w:rPr>
                <w:rFonts w:ascii="Liberation Serif" w:hAnsi="Liberation Serif" w:cs="Liberation Serif"/>
              </w:rPr>
              <w:t>с</w:t>
            </w:r>
            <w:r>
              <w:rPr>
                <w:rFonts w:ascii="Liberation Serif" w:hAnsi="Liberation Serif"/>
              </w:rPr>
              <w:t>мотр-конкурсе</w:t>
            </w:r>
            <w:proofErr w:type="spellEnd"/>
            <w:proofErr w:type="gramEnd"/>
            <w:r>
              <w:rPr>
                <w:rFonts w:ascii="Liberation Serif" w:hAnsi="Liberation Serif"/>
              </w:rPr>
              <w:t xml:space="preserve"> «Лучшая единая дежурно-диспетчерская служба» среди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pacing w:line="216" w:lineRule="auto"/>
              <w:ind w:left="-57" w:right="-76"/>
              <w:jc w:val="center"/>
              <w:rPr>
                <w:rFonts w:ascii="Liberation Serif" w:hAnsi="Liberation Serif"/>
              </w:rPr>
            </w:pPr>
            <w:r>
              <w:rPr>
                <w:rFonts w:ascii="Liberation Serif" w:hAnsi="Liberation Serif"/>
              </w:rPr>
              <w:t>октябрь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ЕДДС муниципальных образований</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40.</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spacing w:line="216" w:lineRule="auto"/>
            </w:pPr>
            <w:r>
              <w:rPr>
                <w:rFonts w:ascii="Liberation Serif" w:hAnsi="Liberation Serif" w:cs="Liberation Serif"/>
                <w:bCs/>
                <w:szCs w:val="24"/>
              </w:rPr>
              <w:t>Участие в к</w:t>
            </w:r>
            <w:r>
              <w:rPr>
                <w:rFonts w:ascii="Liberation Serif" w:hAnsi="Liberation Serif"/>
                <w:bCs/>
                <w:szCs w:val="24"/>
              </w:rPr>
              <w:t xml:space="preserve">онкурсе «Лучший председатель </w:t>
            </w:r>
            <w:r>
              <w:rPr>
                <w:rFonts w:ascii="Liberation Serif" w:hAnsi="Liberation Serif"/>
                <w:szCs w:val="24"/>
              </w:rPr>
              <w:t>комиссии по предупреждению и ликвидации чрезвычайных ситуаций и обеспечению пожарной безопасности муниципального образования, расположенного на территории Свердловской области</w:t>
            </w:r>
            <w:r>
              <w:rPr>
                <w:rFonts w:ascii="Liberation Serif" w:hAnsi="Liberation Serif"/>
                <w:bCs/>
                <w:szCs w:val="24"/>
              </w:rPr>
              <w:t>»</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spacing w:line="216" w:lineRule="auto"/>
              <w:ind w:left="-70" w:right="-84"/>
              <w:jc w:val="center"/>
              <w:rPr>
                <w:rFonts w:ascii="Liberation Serif" w:hAnsi="Liberation Serif"/>
                <w:bCs/>
                <w:szCs w:val="24"/>
              </w:rPr>
            </w:pPr>
            <w:r>
              <w:rPr>
                <w:rFonts w:ascii="Liberation Serif" w:hAnsi="Liberation Serif"/>
                <w:bCs/>
                <w:szCs w:val="24"/>
              </w:rPr>
              <w:t>до 1 ноября</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cs="Liberation Serif"/>
              </w:rPr>
              <w:t xml:space="preserve">ГУ МЧС </w:t>
            </w:r>
            <w:r>
              <w:rPr>
                <w:rFonts w:ascii="Liberation Serif" w:hAnsi="Liberation Serif" w:cs="Liberation Serif"/>
                <w:bCs/>
              </w:rPr>
              <w:t>России</w:t>
            </w:r>
            <w:r>
              <w:rPr>
                <w:rFonts w:ascii="Liberation Serif" w:hAnsi="Liberation Serif" w:cs="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cs="Liberation Serif"/>
              </w:rPr>
              <w:t>; председатели КЧС и ОПБ муниципальных образований</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41.</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spacing w:line="216" w:lineRule="auto"/>
            </w:pPr>
            <w:r>
              <w:rPr>
                <w:rFonts w:ascii="Liberation Serif" w:hAnsi="Liberation Serif" w:cs="Liberation Serif"/>
              </w:rPr>
              <w:t>Участие в к</w:t>
            </w:r>
            <w:r>
              <w:rPr>
                <w:rFonts w:ascii="Liberation Serif" w:hAnsi="Liberation Serif"/>
                <w:szCs w:val="24"/>
              </w:rPr>
              <w:t>онкурсе «Лучшая памятка по пожарной безопасности» среди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spacing w:line="216" w:lineRule="auto"/>
              <w:ind w:left="-70" w:right="-84" w:firstLine="62"/>
              <w:jc w:val="center"/>
              <w:rPr>
                <w:rFonts w:ascii="Liberation Serif" w:hAnsi="Liberation Serif"/>
                <w:szCs w:val="24"/>
              </w:rPr>
            </w:pPr>
            <w:r>
              <w:rPr>
                <w:rFonts w:ascii="Liberation Serif" w:hAnsi="Liberation Serif"/>
                <w:szCs w:val="24"/>
              </w:rPr>
              <w:t>ноябрь – декабрь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42.</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pPr>
            <w:r>
              <w:rPr>
                <w:rFonts w:ascii="Liberation Serif" w:hAnsi="Liberation Serif" w:cs="Liberation Serif"/>
              </w:rPr>
              <w:t>Участие в с</w:t>
            </w:r>
            <w:r>
              <w:rPr>
                <w:rFonts w:ascii="Liberation Serif" w:hAnsi="Liberation Serif"/>
              </w:rPr>
              <w:t>оревнование по пожарно-спасательному спорту среди юношей и девушек, посвященные памяти Б.Ф. Мокроусова</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6" w:right="-47"/>
              <w:jc w:val="center"/>
              <w:rPr>
                <w:rFonts w:ascii="Liberation Serif" w:hAnsi="Liberation Serif"/>
              </w:rPr>
            </w:pPr>
            <w:r>
              <w:rPr>
                <w:rFonts w:ascii="Liberation Serif" w:hAnsi="Liberation Serif"/>
              </w:rPr>
              <w:t>ноябрь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w:t>
            </w:r>
            <w:r>
              <w:rPr>
                <w:rFonts w:ascii="Liberation Serif" w:hAnsi="Liberation Serif"/>
              </w:rPr>
              <w:br/>
            </w:r>
            <w:proofErr w:type="spellStart"/>
            <w:r>
              <w:rPr>
                <w:rFonts w:ascii="Liberation Serif" w:hAnsi="Liberation Serif"/>
              </w:rPr>
              <w:t>Минбезопасности</w:t>
            </w:r>
            <w:proofErr w:type="spellEnd"/>
            <w:r>
              <w:rPr>
                <w:rFonts w:ascii="Liberation Serif" w:hAnsi="Liberation Serif"/>
              </w:rPr>
              <w:t xml:space="preserve"> Свердловской </w:t>
            </w:r>
            <w:r>
              <w:rPr>
                <w:rFonts w:ascii="Liberation Serif" w:hAnsi="Liberation Serif"/>
              </w:rPr>
              <w:lastRenderedPageBreak/>
              <w:t>области;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firstLine="13"/>
              <w:jc w:val="center"/>
              <w:rPr>
                <w:rFonts w:ascii="Liberation Serif" w:hAnsi="Liberation Serif"/>
                <w:bCs/>
              </w:rPr>
            </w:pPr>
            <w:r>
              <w:rPr>
                <w:rFonts w:ascii="Liberation Serif" w:hAnsi="Liberation Serif"/>
                <w:bCs/>
              </w:rPr>
              <w:lastRenderedPageBreak/>
              <w:t>43.</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spacing w:line="216" w:lineRule="auto"/>
            </w:pPr>
            <w:r>
              <w:rPr>
                <w:rFonts w:ascii="Liberation Serif" w:hAnsi="Liberation Serif" w:cs="Liberation Serif"/>
              </w:rPr>
              <w:t>Участие в к</w:t>
            </w:r>
            <w:r>
              <w:rPr>
                <w:rFonts w:ascii="Liberation Serif" w:hAnsi="Liberation Serif"/>
                <w:szCs w:val="24"/>
              </w:rPr>
              <w:t>онкурсе «Лучшая методическая разработка по предметам «Основы безопасности жизнедеятельности» и «Безопасность жизнедеятельности»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spacing w:line="216" w:lineRule="auto"/>
              <w:jc w:val="center"/>
              <w:rPr>
                <w:rFonts w:ascii="Liberation Serif" w:hAnsi="Liberation Serif"/>
                <w:szCs w:val="24"/>
              </w:rPr>
            </w:pPr>
            <w:r>
              <w:rPr>
                <w:rFonts w:ascii="Liberation Serif" w:hAnsi="Liberation Serif"/>
                <w:szCs w:val="24"/>
              </w:rPr>
              <w:t>до 1 декабря</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ГУ МЧС России; Минобразования Свердловской области</w:t>
            </w:r>
            <w:r>
              <w:rPr>
                <w:rFonts w:ascii="Liberation Serif" w:hAnsi="Liberation Serif" w:cs="Liberation Serif"/>
              </w:rPr>
              <w:t>;</w:t>
            </w:r>
          </w:p>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cs="Liberation Serif"/>
              </w:rPr>
              <w:t xml:space="preserve"> 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44.</w:t>
            </w:r>
          </w:p>
        </w:tc>
        <w:tc>
          <w:tcPr>
            <w:tcW w:w="14001"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jc w:val="center"/>
            </w:pPr>
            <w:r>
              <w:rPr>
                <w:rFonts w:ascii="Liberation Serif" w:hAnsi="Liberation Serif"/>
                <w:b/>
                <w:bCs/>
              </w:rPr>
              <w:t>Раздел 4.</w:t>
            </w:r>
            <w:r>
              <w:rPr>
                <w:rFonts w:ascii="Liberation Serif" w:hAnsi="Liberation Serif"/>
                <w:b/>
                <w:bCs/>
                <w:lang w:val="en-US"/>
              </w:rPr>
              <w:t> </w:t>
            </w:r>
            <w:r>
              <w:rPr>
                <w:rFonts w:ascii="Liberation Serif" w:hAnsi="Liberation Serif"/>
                <w:b/>
                <w:bCs/>
              </w:rPr>
              <w:t>Мероприятия, проводимые Правительством Свердловской области, ИОГВ</w:t>
            </w: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45.</w:t>
            </w:r>
          </w:p>
        </w:tc>
        <w:tc>
          <w:tcPr>
            <w:tcW w:w="14001"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jc w:val="center"/>
            </w:pPr>
            <w:r>
              <w:rPr>
                <w:rFonts w:ascii="Liberation Serif" w:hAnsi="Liberation Serif"/>
                <w:b/>
                <w:bCs/>
              </w:rPr>
              <w:t xml:space="preserve">Глава 1. Основные мероприятия в области гражданской обороны, предупреждения и ликвидации чрезвычайных ситуаций, </w:t>
            </w:r>
            <w:r>
              <w:rPr>
                <w:rFonts w:ascii="Liberation Serif" w:hAnsi="Liberation Serif"/>
                <w:b/>
                <w:bCs/>
              </w:rPr>
              <w:br/>
              <w:t>обеспечения пожарной безопасности и безопасности людей на водных объектах</w:t>
            </w:r>
          </w:p>
        </w:tc>
      </w:tr>
      <w:tr w:rsidR="00600E10" w:rsidTr="00542809">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46.</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10"/>
              <w:rPr>
                <w:rFonts w:ascii="Liberation Serif" w:hAnsi="Liberation Serif"/>
              </w:rPr>
            </w:pPr>
            <w:r>
              <w:rPr>
                <w:rFonts w:ascii="Liberation Serif" w:hAnsi="Liberation Serif"/>
              </w:rPr>
              <w:t>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70" w:right="-69"/>
              <w:jc w:val="center"/>
              <w:rPr>
                <w:rFonts w:ascii="Liberation Serif" w:hAnsi="Liberation Serif"/>
              </w:rPr>
            </w:pPr>
            <w:r>
              <w:rPr>
                <w:rFonts w:ascii="Liberation Serif" w:hAnsi="Liberation Serif"/>
              </w:rPr>
              <w:t>ежедневно</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71"/>
            </w:pPr>
            <w:r>
              <w:rPr>
                <w:rFonts w:ascii="Liberation Serif" w:hAnsi="Liberation Serif"/>
              </w:rPr>
              <w:t xml:space="preserve">ГУ МЧС </w:t>
            </w:r>
            <w:r>
              <w:rPr>
                <w:rFonts w:ascii="Liberation Serif" w:hAnsi="Liberation Serif"/>
                <w:bCs/>
              </w:rPr>
              <w:t>России</w:t>
            </w:r>
            <w:r>
              <w:rPr>
                <w:rFonts w:ascii="Liberation Serif" w:hAnsi="Liberation Serif"/>
              </w:rPr>
              <w:t>;</w:t>
            </w:r>
          </w:p>
          <w:p w:rsidR="00600E10" w:rsidRDefault="00600E10" w:rsidP="00542809">
            <w:pPr>
              <w:widowControl w:val="0"/>
              <w:shd w:val="clear" w:color="auto" w:fill="FFFFFF"/>
              <w:autoSpaceDE w:val="0"/>
              <w:spacing w:line="216" w:lineRule="auto"/>
              <w:ind w:right="-84"/>
            </w:pPr>
            <w:r>
              <w:rPr>
                <w:rFonts w:ascii="Liberation Serif" w:hAnsi="Liberation Serif" w:cs="Liberation Serif"/>
              </w:rPr>
              <w:t>ИОГВ;</w:t>
            </w:r>
            <w:r>
              <w:rPr>
                <w:rFonts w:ascii="Liberation Serif" w:hAnsi="Liberation Serif"/>
                <w:spacing w:val="-8"/>
              </w:rPr>
              <w:t xml:space="preserve"> </w:t>
            </w:r>
            <w:r>
              <w:rPr>
                <w:rFonts w:ascii="Liberation Serif" w:hAnsi="Liberation Serif"/>
              </w:rPr>
              <w:t>спасательные</w:t>
            </w:r>
          </w:p>
          <w:p w:rsidR="00600E10" w:rsidRDefault="00600E10" w:rsidP="00542809">
            <w:pPr>
              <w:widowControl w:val="0"/>
              <w:shd w:val="clear" w:color="auto" w:fill="FFFFFF"/>
              <w:autoSpaceDE w:val="0"/>
              <w:spacing w:line="216" w:lineRule="auto"/>
              <w:ind w:right="-84"/>
            </w:pPr>
            <w:r>
              <w:rPr>
                <w:rFonts w:ascii="Liberation Serif" w:hAnsi="Liberation Serif"/>
              </w:rPr>
              <w:t>службы ГО;</w:t>
            </w:r>
          </w:p>
          <w:p w:rsidR="00600E10" w:rsidRDefault="00600E10" w:rsidP="00542809">
            <w:pPr>
              <w:widowControl w:val="0"/>
              <w:shd w:val="clear" w:color="auto" w:fill="FFFFFF"/>
              <w:spacing w:line="216" w:lineRule="auto"/>
              <w:ind w:right="-71"/>
              <w:rPr>
                <w:rFonts w:ascii="Liberation Serif" w:hAnsi="Liberation Serif"/>
              </w:rPr>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trHeight w:val="846"/>
        </w:trPr>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47.</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10"/>
              <w:rPr>
                <w:rFonts w:ascii="Liberation Serif" w:hAnsi="Liberation Serif"/>
              </w:rPr>
            </w:pPr>
            <w:r>
              <w:rPr>
                <w:rFonts w:ascii="Liberation Serif" w:hAnsi="Liberation Serif"/>
              </w:rPr>
              <w:t>Мониторинг и контроль устранения аварий и инцидентов на объектах жилищно-коммунального хозяйства муниципальных образований, расположенных на территории Свердловской области, посредством внесения информации в автоматизированную информационную систему «Реформа</w:t>
            </w:r>
          </w:p>
          <w:p w:rsidR="00600E10" w:rsidRDefault="00600E10" w:rsidP="00542809">
            <w:pPr>
              <w:widowControl w:val="0"/>
              <w:shd w:val="clear" w:color="auto" w:fill="FFFFFF"/>
              <w:spacing w:line="216" w:lineRule="auto"/>
              <w:ind w:right="10"/>
              <w:rPr>
                <w:rFonts w:ascii="Liberation Serif" w:hAnsi="Liberation Serif"/>
              </w:rPr>
            </w:pPr>
            <w:r>
              <w:rPr>
                <w:rFonts w:ascii="Liberation Serif" w:hAnsi="Liberation Serif"/>
              </w:rPr>
              <w:t>ЖКХ» государственной корпорации «Фонд содействия реформированию жилищно-коммунального хозяйства»</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70" w:right="-69"/>
              <w:jc w:val="center"/>
              <w:rPr>
                <w:rFonts w:ascii="Liberation Serif" w:hAnsi="Liberation Serif"/>
              </w:rPr>
            </w:pPr>
            <w:r>
              <w:rPr>
                <w:rFonts w:ascii="Liberation Serif" w:hAnsi="Liberation Serif"/>
              </w:rPr>
              <w:t>ежедневно</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71"/>
            </w:pPr>
            <w:r>
              <w:rPr>
                <w:rFonts w:ascii="Liberation Serif" w:hAnsi="Liberation Serif"/>
              </w:rPr>
              <w:t xml:space="preserve">ГУ МЧС </w:t>
            </w:r>
            <w:r>
              <w:rPr>
                <w:rFonts w:ascii="Liberation Serif" w:hAnsi="Liberation Serif"/>
                <w:bCs/>
              </w:rPr>
              <w:t>России</w:t>
            </w:r>
            <w:r>
              <w:rPr>
                <w:rFonts w:ascii="Liberation Serif" w:hAnsi="Liberation Serif"/>
              </w:rPr>
              <w:t>;</w:t>
            </w:r>
          </w:p>
          <w:p w:rsidR="00600E10" w:rsidRDefault="00600E10" w:rsidP="00542809">
            <w:pPr>
              <w:widowControl w:val="0"/>
              <w:shd w:val="clear" w:color="auto" w:fill="FFFFFF"/>
              <w:spacing w:line="216" w:lineRule="auto"/>
              <w:ind w:right="-71"/>
            </w:pPr>
            <w:r>
              <w:rPr>
                <w:rFonts w:ascii="Liberation Serif" w:hAnsi="Liberation Serif"/>
              </w:rPr>
              <w:t xml:space="preserve">Минэнерго и ЖКХ </w:t>
            </w:r>
            <w:proofErr w:type="gramStart"/>
            <w:r>
              <w:rPr>
                <w:rFonts w:ascii="Liberation Serif" w:hAnsi="Liberation Serif"/>
                <w:bCs/>
              </w:rPr>
              <w:t>Свердловской</w:t>
            </w:r>
            <w:proofErr w:type="gramEnd"/>
          </w:p>
          <w:p w:rsidR="00600E10" w:rsidRDefault="00600E10" w:rsidP="00542809">
            <w:pPr>
              <w:widowControl w:val="0"/>
              <w:shd w:val="clear" w:color="auto" w:fill="FFFFFF"/>
              <w:spacing w:line="216" w:lineRule="auto"/>
              <w:ind w:right="-71"/>
            </w:pPr>
            <w:r>
              <w:rPr>
                <w:rFonts w:ascii="Liberation Serif" w:hAnsi="Liberation Serif"/>
                <w:bCs/>
              </w:rPr>
              <w:t>области;</w:t>
            </w:r>
            <w:r>
              <w:rPr>
                <w:rFonts w:ascii="Liberation Serif" w:hAnsi="Liberation Serif"/>
              </w:rPr>
              <w:t xml:space="preserve"> </w:t>
            </w:r>
            <w:proofErr w:type="spellStart"/>
            <w:r>
              <w:rPr>
                <w:rFonts w:ascii="Liberation Serif" w:hAnsi="Liberation Serif" w:cs="Liberation Serif"/>
              </w:rPr>
              <w:t>Минбезопасности</w:t>
            </w:r>
            <w:proofErr w:type="spellEnd"/>
            <w:r>
              <w:rPr>
                <w:rFonts w:ascii="Liberation Serif" w:hAnsi="Liberation Serif" w:cs="Liberation Serif"/>
              </w:rPr>
              <w:t xml:space="preserve"> Свердловской области;</w:t>
            </w:r>
          </w:p>
          <w:p w:rsidR="00600E10" w:rsidRDefault="00600E10" w:rsidP="00542809">
            <w:pPr>
              <w:widowControl w:val="0"/>
              <w:shd w:val="clear" w:color="auto" w:fill="FFFFFF"/>
              <w:spacing w:line="216" w:lineRule="auto"/>
              <w:ind w:right="-71"/>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Height w:val="760"/>
        </w:trPr>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48.</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pStyle w:val="aff7"/>
              <w:spacing w:after="0" w:line="216" w:lineRule="auto"/>
              <w:rPr>
                <w:rFonts w:ascii="Liberation Serif" w:hAnsi="Liberation Serif"/>
              </w:rPr>
            </w:pPr>
            <w:r>
              <w:rPr>
                <w:rFonts w:ascii="Liberation Serif" w:hAnsi="Liberation Serif"/>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keepNext/>
              <w:autoSpaceDE w:val="0"/>
              <w:spacing w:line="216" w:lineRule="auto"/>
              <w:ind w:left="-57" w:right="-76"/>
              <w:jc w:val="center"/>
            </w:pPr>
            <w:r>
              <w:rPr>
                <w:rFonts w:ascii="Liberation Serif" w:hAnsi="Liberation Serif"/>
                <w:lang w:val="en-US"/>
              </w:rPr>
              <w:t xml:space="preserve">I </w:t>
            </w:r>
            <w:r>
              <w:rPr>
                <w:rFonts w:ascii="Liberation Serif" w:hAnsi="Liberation Serif"/>
              </w:rPr>
              <w:t>квартал</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Pr="009067E0" w:rsidRDefault="00600E10" w:rsidP="00542809">
            <w:pPr>
              <w:widowControl w:val="0"/>
              <w:shd w:val="clear" w:color="auto" w:fill="FFFFFF"/>
              <w:autoSpaceDE w:val="0"/>
              <w:spacing w:line="216" w:lineRule="auto"/>
              <w:ind w:right="-84"/>
            </w:pPr>
            <w:r w:rsidRPr="009067E0">
              <w:t>КЧС и ОПБ;</w:t>
            </w:r>
          </w:p>
          <w:p w:rsidR="00600E10" w:rsidRPr="009067E0" w:rsidRDefault="00600E10" w:rsidP="00542809">
            <w:pPr>
              <w:widowControl w:val="0"/>
              <w:shd w:val="clear" w:color="auto" w:fill="FFFFFF"/>
              <w:autoSpaceDE w:val="0"/>
              <w:spacing w:line="216" w:lineRule="auto"/>
              <w:ind w:right="-84"/>
            </w:pPr>
            <w:r>
              <w:t>главы</w:t>
            </w:r>
            <w:r w:rsidRPr="009067E0">
              <w:t xml:space="preserve"> </w:t>
            </w:r>
            <w:proofErr w:type="gramStart"/>
            <w:r w:rsidRPr="009067E0">
              <w:t>муниципальн</w:t>
            </w:r>
            <w:r>
              <w:t>ых</w:t>
            </w:r>
            <w:proofErr w:type="gramEnd"/>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nil"/>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right="-57"/>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numPr>
                <w:ilvl w:val="0"/>
                <w:numId w:val="13"/>
              </w:numPr>
              <w:tabs>
                <w:tab w:val="left" w:pos="369"/>
                <w:tab w:val="left" w:pos="638"/>
              </w:tabs>
              <w:autoSpaceDE w:val="0"/>
              <w:autoSpaceDN w:val="0"/>
              <w:spacing w:line="216" w:lineRule="auto"/>
              <w:ind w:right="-70"/>
            </w:pPr>
            <w:r>
              <w:rPr>
                <w:rFonts w:ascii="Liberation Serif" w:hAnsi="Liberation Serif" w:cs="Liberation Serif"/>
              </w:rPr>
              <w:t>«О мерах по обеспечению безопасности при подготовке и проведении выборов Президента Российской Федерации 17 марта 2024 года на территории Свердловской области»</w:t>
            </w:r>
          </w:p>
          <w:p w:rsidR="00600E10" w:rsidRDefault="00600E10" w:rsidP="00600E10">
            <w:pPr>
              <w:numPr>
                <w:ilvl w:val="0"/>
                <w:numId w:val="13"/>
              </w:numPr>
              <w:tabs>
                <w:tab w:val="left" w:pos="369"/>
                <w:tab w:val="left" w:pos="638"/>
              </w:tabs>
              <w:autoSpaceDE w:val="0"/>
              <w:autoSpaceDN w:val="0"/>
              <w:spacing w:line="216" w:lineRule="auto"/>
              <w:ind w:right="-70"/>
            </w:pPr>
            <w:r>
              <w:rPr>
                <w:rFonts w:ascii="Liberation Serif" w:hAnsi="Liberation Serif"/>
              </w:rPr>
              <w:t>«</w:t>
            </w:r>
            <w:r>
              <w:rPr>
                <w:rFonts w:ascii="Liberation Serif" w:hAnsi="Liberation Serif" w:cs="Liberation Serif"/>
              </w:rPr>
              <w:t>О ходе подготовки к безаварийному пропуску паводковых вод в период весеннего половодья 2024 года</w:t>
            </w:r>
            <w:r>
              <w:rPr>
                <w:rFonts w:ascii="Liberation Serif" w:hAnsi="Liberation Serif"/>
              </w:rPr>
              <w:t>»;</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keepNext/>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Pr="009067E0" w:rsidRDefault="00600E10" w:rsidP="00542809">
            <w:pPr>
              <w:widowControl w:val="0"/>
              <w:shd w:val="clear" w:color="auto" w:fill="FFFFFF"/>
              <w:autoSpaceDE w:val="0"/>
              <w:spacing w:line="216" w:lineRule="auto"/>
              <w:ind w:right="-84"/>
            </w:pPr>
            <w:r w:rsidRPr="009067E0">
              <w:t>образовани</w:t>
            </w:r>
            <w:r>
              <w:t>й</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right="-57"/>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600E10">
            <w:pPr>
              <w:pStyle w:val="aff7"/>
              <w:numPr>
                <w:ilvl w:val="0"/>
                <w:numId w:val="13"/>
              </w:numPr>
              <w:tabs>
                <w:tab w:val="left" w:pos="369"/>
                <w:tab w:val="left" w:pos="638"/>
              </w:tabs>
              <w:autoSpaceDN w:val="0"/>
              <w:spacing w:beforeAutospacing="0" w:after="0" w:line="216" w:lineRule="auto"/>
            </w:pPr>
            <w:r>
              <w:rPr>
                <w:rFonts w:ascii="Liberation Serif" w:hAnsi="Liberation Serif"/>
              </w:rPr>
              <w:t>«</w:t>
            </w:r>
            <w:r>
              <w:rPr>
                <w:rFonts w:ascii="Liberation Serif" w:hAnsi="Liberation Serif" w:cs="Liberation Serif"/>
              </w:rPr>
              <w:t>О ходе подготовки к пожароопасному сезону 2024 года</w:t>
            </w:r>
            <w:r>
              <w:rPr>
                <w:rFonts w:ascii="Liberation Serif" w:hAnsi="Liberation Serif"/>
              </w:rPr>
              <w:t>»</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keepNext/>
              <w:autoSpaceDE w:val="0"/>
              <w:spacing w:line="216" w:lineRule="auto"/>
              <w:ind w:left="-57" w:right="-76"/>
              <w:jc w:val="center"/>
              <w:rPr>
                <w:rFonts w:ascii="Liberation Serif" w:hAnsi="Liberation Serif"/>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trHeight w:val="840"/>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49.</w:t>
            </w:r>
          </w:p>
        </w:tc>
        <w:tc>
          <w:tcPr>
            <w:tcW w:w="8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spacing w:line="216" w:lineRule="auto"/>
            </w:pPr>
            <w:r>
              <w:rPr>
                <w:rFonts w:ascii="Liberation Serif" w:hAnsi="Liberation Serif" w:cs="Liberation Serif"/>
              </w:rPr>
              <w:t xml:space="preserve">Обучение уполномоченного на </w:t>
            </w:r>
            <w:proofErr w:type="spellStart"/>
            <w:r>
              <w:rPr>
                <w:rFonts w:ascii="Liberation Serif" w:hAnsi="Liberation Serif" w:cs="Liberation Serif"/>
              </w:rPr>
              <w:t>задействование</w:t>
            </w:r>
            <w:proofErr w:type="spellEnd"/>
            <w:r>
              <w:rPr>
                <w:rFonts w:ascii="Liberation Serif" w:hAnsi="Liberation Serif" w:cs="Liberation Serif"/>
              </w:rPr>
              <w:t xml:space="preserve"> систем оповещения населения дежурного (дежурно-диспетчерского) персонала органов, осуществляющих управление гражданской обороной, органов повседневного управления</w:t>
            </w:r>
            <w:r>
              <w:rPr>
                <w:rFonts w:ascii="Liberation Serif" w:hAnsi="Liberation Serif"/>
              </w:rPr>
              <w:t xml:space="preserve"> единой государственной системы предупреждения и ликвидации чрезвычайных ситуаций и организаций, указанных в пункте 3 статьи 9 Федерального закона от 12 февраля 1998 года № 28</w:t>
            </w:r>
            <w:r>
              <w:rPr>
                <w:rFonts w:ascii="Liberation Serif" w:hAnsi="Liberation Serif"/>
              </w:rPr>
              <w:noBreakHyphen/>
              <w:t>ФЗ «О гражданской обороне»</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cs="Liberation Serif"/>
                <w:lang w:val="en-US"/>
              </w:rPr>
              <w:t>I</w:t>
            </w:r>
            <w:r>
              <w:rPr>
                <w:rFonts w:ascii="Liberation Serif" w:hAnsi="Liberation Serif" w:cs="Liberation Serif"/>
              </w:rPr>
              <w:t>–</w:t>
            </w:r>
            <w:r>
              <w:rPr>
                <w:rFonts w:ascii="Liberation Serif" w:hAnsi="Liberation Serif" w:cs="Liberation Serif"/>
                <w:lang w:val="en-US"/>
              </w:rPr>
              <w:t>IV</w:t>
            </w:r>
            <w:r>
              <w:rPr>
                <w:rFonts w:ascii="Liberation Serif" w:hAnsi="Liberation Serif" w:cs="Liberation Serif"/>
              </w:rPr>
              <w:t xml:space="preserve"> кварталы</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spacing w:line="216" w:lineRule="auto"/>
              <w:ind w:right="-84"/>
              <w:rPr>
                <w:rFonts w:ascii="Liberation Serif" w:hAnsi="Liberation Serif" w:cs="Liberation Serif"/>
              </w:rPr>
            </w:pPr>
            <w:r>
              <w:rPr>
                <w:rFonts w:ascii="Liberation Serif" w:hAnsi="Liberation Serif" w:cs="Liberation Serif"/>
              </w:rPr>
              <w:t>МЧС России;</w:t>
            </w:r>
          </w:p>
          <w:p w:rsidR="00600E10" w:rsidRDefault="00600E10" w:rsidP="00542809">
            <w:pPr>
              <w:widowControl w:val="0"/>
              <w:shd w:val="clear" w:color="auto" w:fill="FFFFFF"/>
              <w:spacing w:line="216" w:lineRule="auto"/>
              <w:ind w:right="-84"/>
              <w:rPr>
                <w:rFonts w:ascii="Liberation Serif" w:hAnsi="Liberation Serif" w:cs="Liberation Serif"/>
              </w:rPr>
            </w:pPr>
            <w:r>
              <w:rPr>
                <w:rFonts w:ascii="Liberation Serif" w:hAnsi="Liberation Serif" w:cs="Liberation Serif"/>
              </w:rPr>
              <w:t>ГУ МЧС России;</w:t>
            </w:r>
          </w:p>
          <w:p w:rsidR="00600E10" w:rsidRDefault="00600E10" w:rsidP="00542809">
            <w:pPr>
              <w:widowControl w:val="0"/>
              <w:shd w:val="clear" w:color="auto" w:fill="FFFFFF"/>
              <w:spacing w:line="216" w:lineRule="auto"/>
              <w:ind w:right="-84"/>
              <w:rPr>
                <w:rFonts w:ascii="Liberation Serif" w:hAnsi="Liberation Serif" w:cs="Liberation Serif"/>
              </w:rPr>
            </w:pPr>
            <w:proofErr w:type="spellStart"/>
            <w:r>
              <w:rPr>
                <w:rFonts w:ascii="Liberation Serif" w:hAnsi="Liberation Serif" w:cs="Liberation Serif"/>
              </w:rPr>
              <w:t>Минбезопасности</w:t>
            </w:r>
            <w:proofErr w:type="spellEnd"/>
            <w:r>
              <w:rPr>
                <w:rFonts w:ascii="Liberation Serif" w:hAnsi="Liberation Serif" w:cs="Liberation Serif"/>
              </w:rPr>
              <w:t xml:space="preserve"> Свердловской области;</w:t>
            </w:r>
          </w:p>
          <w:p w:rsidR="00600E10" w:rsidRDefault="00600E10" w:rsidP="00542809">
            <w:pPr>
              <w:widowControl w:val="0"/>
              <w:shd w:val="clear" w:color="auto" w:fill="FFFFFF"/>
              <w:spacing w:line="216" w:lineRule="auto"/>
              <w:ind w:right="-84"/>
              <w:rPr>
                <w:rFonts w:ascii="Liberation Serif" w:hAnsi="Liberation Serif" w:cs="Liberation Serif"/>
              </w:rPr>
            </w:pPr>
            <w:r>
              <w:rPr>
                <w:rFonts w:ascii="Liberation Serif" w:hAnsi="Liberation Serif" w:cs="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cs="Liberation Serif"/>
              </w:rPr>
            </w:pPr>
          </w:p>
        </w:tc>
      </w:tr>
      <w:tr w:rsidR="00600E10" w:rsidTr="00542809">
        <w:trPr>
          <w:cantSplit/>
          <w:trHeight w:val="129"/>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50.</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70"/>
            </w:pPr>
            <w:r>
              <w:rPr>
                <w:rFonts w:ascii="Liberation Serif" w:hAnsi="Liberation Serif"/>
              </w:rPr>
              <w:t>Подготовка и направление в Министерство Российской Федерации по делам гражданской обороны, чрезвычайным ситуациям и ликвидации последствий стихийных бедствий доклада об организации и итогах подготовки населения в области гражданской обороны и защиты от чрезвычайных ситуаций (форма 1/ОБУЧ-П)</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7" w:right="-76"/>
              <w:jc w:val="center"/>
              <w:rPr>
                <w:rFonts w:ascii="Liberation Serif" w:hAnsi="Liberation Serif"/>
              </w:rPr>
            </w:pPr>
            <w:r>
              <w:rPr>
                <w:rFonts w:ascii="Liberation Serif" w:hAnsi="Liberation Serif"/>
              </w:rPr>
              <w:t>до 25 января,</w:t>
            </w:r>
          </w:p>
          <w:p w:rsidR="00600E10" w:rsidRDefault="00600E10" w:rsidP="00542809">
            <w:pPr>
              <w:widowControl w:val="0"/>
              <w:shd w:val="clear" w:color="auto" w:fill="FFFFFF"/>
              <w:spacing w:line="216" w:lineRule="auto"/>
              <w:ind w:left="-57" w:right="-76"/>
              <w:jc w:val="center"/>
              <w:rPr>
                <w:rFonts w:ascii="Liberation Serif" w:hAnsi="Liberation Serif"/>
              </w:rPr>
            </w:pPr>
            <w:r>
              <w:rPr>
                <w:rFonts w:ascii="Liberation Serif" w:hAnsi="Liberation Serif"/>
              </w:rPr>
              <w:t>до 25 июня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677"/>
              </w:tabs>
              <w:spacing w:line="216" w:lineRule="auto"/>
              <w:ind w:right="-45"/>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tabs>
                <w:tab w:val="center" w:pos="4677"/>
              </w:tabs>
              <w:spacing w:line="216" w:lineRule="auto"/>
              <w:ind w:right="-45"/>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tabs>
                <w:tab w:val="center" w:pos="4677"/>
              </w:tabs>
              <w:spacing w:line="216" w:lineRule="auto"/>
              <w:ind w:right="-45"/>
              <w:rPr>
                <w:rFonts w:ascii="Liberation Serif" w:hAnsi="Liberation Serif"/>
              </w:rPr>
            </w:pPr>
            <w:r>
              <w:rPr>
                <w:rFonts w:ascii="Liberation Serif" w:hAnsi="Liberation Serif"/>
              </w:rPr>
              <w:t>ИОГВ;</w:t>
            </w:r>
          </w:p>
          <w:p w:rsidR="00600E10" w:rsidRDefault="00600E10" w:rsidP="00542809">
            <w:pPr>
              <w:widowControl w:val="0"/>
              <w:shd w:val="clear" w:color="auto" w:fill="FFFFFF"/>
              <w:tabs>
                <w:tab w:val="center" w:pos="4677"/>
              </w:tabs>
              <w:spacing w:line="216" w:lineRule="auto"/>
              <w:ind w:right="-45"/>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cs="Liberation Serif"/>
              </w:rPr>
            </w:pPr>
          </w:p>
        </w:tc>
      </w:tr>
      <w:tr w:rsidR="00600E10" w:rsidTr="00542809">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r>
              <w:rPr>
                <w:rFonts w:ascii="Liberation Serif" w:hAnsi="Liberation Serif"/>
                <w:bCs/>
              </w:rPr>
              <w:t>51.</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pPr>
            <w:r>
              <w:rPr>
                <w:rFonts w:ascii="Liberation Serif" w:hAnsi="Liberation Serif"/>
                <w:bCs/>
              </w:rPr>
              <w:t>Тренировки с учреждениями сети наблюдения и лабораторного контроля гражданской обороны и защиты населения территориальной подсети Свердловской области</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cs="Liberation Serif"/>
              </w:rPr>
              <w:t>март, октябрь</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 xml:space="preserve">ГУ МЧС России;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Минприроды </w:t>
            </w:r>
            <w:r>
              <w:rPr>
                <w:rFonts w:ascii="Liberation Serif" w:hAnsi="Liberation Serif"/>
                <w:bCs/>
              </w:rPr>
              <w:t>Свердловской области</w:t>
            </w:r>
            <w:r>
              <w:rPr>
                <w:rFonts w:ascii="Liberation Serif" w:hAnsi="Liberation Serif" w:cs="Liberation Serif"/>
              </w:rPr>
              <w:t>;</w:t>
            </w:r>
            <w:r>
              <w:rPr>
                <w:rFonts w:ascii="Liberation Serif" w:hAnsi="Liberation Serif"/>
              </w:rPr>
              <w:t xml:space="preserve"> Департамент ветеринарии</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widowControl w:val="0"/>
              <w:shd w:val="clear" w:color="auto" w:fill="FFFFFF"/>
              <w:tabs>
                <w:tab w:val="left" w:pos="356"/>
              </w:tabs>
              <w:autoSpaceDE w:val="0"/>
              <w:spacing w:line="216" w:lineRule="auto"/>
              <w:ind w:right="-57"/>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70"/>
              <w:rPr>
                <w:rFonts w:ascii="Liberation Serif" w:hAnsi="Liberation Serif"/>
                <w:bCs/>
              </w:rPr>
            </w:pP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left="-57" w:right="-76"/>
              <w:jc w:val="center"/>
              <w:rPr>
                <w:rFonts w:ascii="Liberation Serif" w:hAnsi="Liberation Serif" w:cs="Liberation Serif"/>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Свердловской области;</w:t>
            </w:r>
            <w:r>
              <w:rPr>
                <w:rFonts w:ascii="Liberation Serif" w:hAnsi="Liberation Serif" w:cs="Liberation Serif"/>
              </w:rPr>
              <w:t xml:space="preserve"> 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trHeight w:val="129"/>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52.</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pPr>
            <w:proofErr w:type="gramStart"/>
            <w:r>
              <w:rPr>
                <w:rFonts w:ascii="Liberation Serif" w:hAnsi="Liberation Serif"/>
              </w:rPr>
              <w:t xml:space="preserve">Подготовка и направление в Министерство Российской Федерации по делам гражданской обороны, чрезвычайным ситуациям и ликвидации последствий стихийных бедствий заявок на обучение в области гражданской обороны и защиты от чрезвычайных ситуаций руководителей (их заместителей), должностных лиц Свердловской областной подсистемы единой государственной системы предупреждения и ликвидации чрезвычайных ситуаций, работников гражданской обороны в </w:t>
            </w:r>
            <w:r>
              <w:rPr>
                <w:rFonts w:ascii="Liberation Serif" w:hAnsi="Liberation Serif" w:cs="Rubik"/>
              </w:rPr>
              <w:t>федеральном государственном бюджетном военном образовательном учреждении высшего образования «Академия гражданской</w:t>
            </w:r>
            <w:proofErr w:type="gramEnd"/>
            <w:r>
              <w:rPr>
                <w:rFonts w:ascii="Liberation Serif" w:hAnsi="Liberation Serif" w:cs="Rubik"/>
              </w:rPr>
              <w:t xml:space="preserve"> защиты Министерства Российской Федерации по делам гражданской обороны, чрезвычайным ситуациям и ликвидации последствий стихийных бедствий имени генерал-лейтенанта Д.И. </w:t>
            </w:r>
            <w:proofErr w:type="spellStart"/>
            <w:r>
              <w:rPr>
                <w:rFonts w:ascii="Liberation Serif" w:hAnsi="Liberation Serif" w:cs="Rubik"/>
              </w:rPr>
              <w:t>Михайлика</w:t>
            </w:r>
            <w:proofErr w:type="spellEnd"/>
            <w:r>
              <w:rPr>
                <w:rFonts w:ascii="Liberation Serif" w:hAnsi="Liberation Serif" w:cs="Rubik"/>
              </w:rPr>
              <w:t xml:space="preserve">» </w:t>
            </w:r>
            <w:r>
              <w:rPr>
                <w:rFonts w:ascii="Liberation Serif" w:hAnsi="Liberation Serif"/>
              </w:rPr>
              <w:t>в 2025 году</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left="-57" w:right="-76"/>
              <w:jc w:val="center"/>
              <w:rPr>
                <w:rFonts w:ascii="Liberation Serif" w:hAnsi="Liberation Serif"/>
              </w:rPr>
            </w:pPr>
            <w:r>
              <w:rPr>
                <w:rFonts w:ascii="Liberation Serif" w:hAnsi="Liberation Serif"/>
              </w:rPr>
              <w:t>до 15 марта</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677"/>
              </w:tabs>
              <w:spacing w:line="216" w:lineRule="auto"/>
              <w:ind w:right="-45"/>
              <w:rPr>
                <w:rFonts w:ascii="Liberation Serif" w:hAnsi="Liberation Serif"/>
              </w:rPr>
            </w:pPr>
            <w:r>
              <w:rPr>
                <w:rFonts w:ascii="Liberation Serif" w:hAnsi="Liberation Serif"/>
              </w:rPr>
              <w:t>МЧС России;</w:t>
            </w:r>
          </w:p>
          <w:p w:rsidR="00600E10" w:rsidRDefault="00600E10" w:rsidP="00542809">
            <w:pPr>
              <w:widowControl w:val="0"/>
              <w:shd w:val="clear" w:color="auto" w:fill="FFFFFF"/>
              <w:tabs>
                <w:tab w:val="center" w:pos="4677"/>
              </w:tabs>
              <w:spacing w:line="216" w:lineRule="auto"/>
              <w:ind w:right="-45"/>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tabs>
                <w:tab w:val="center" w:pos="4677"/>
              </w:tabs>
              <w:spacing w:line="216" w:lineRule="auto"/>
              <w:ind w:right="-45"/>
              <w:rPr>
                <w:rFonts w:ascii="Liberation Serif" w:hAnsi="Liberation Serif"/>
              </w:rPr>
            </w:pPr>
            <w:r>
              <w:rPr>
                <w:rFonts w:ascii="Liberation Serif" w:hAnsi="Liberation Serif"/>
              </w:rPr>
              <w:t>ИОГВ;</w:t>
            </w:r>
          </w:p>
          <w:p w:rsidR="00600E10" w:rsidRDefault="00600E10" w:rsidP="00542809">
            <w:pPr>
              <w:widowControl w:val="0"/>
              <w:shd w:val="clear" w:color="auto" w:fill="FFFFFF"/>
              <w:tabs>
                <w:tab w:val="center" w:pos="4677"/>
              </w:tabs>
              <w:spacing w:line="216" w:lineRule="auto"/>
              <w:ind w:right="-45"/>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cs="Liberation Serif"/>
              </w:rPr>
            </w:pPr>
          </w:p>
        </w:tc>
      </w:tr>
      <w:tr w:rsidR="00600E10" w:rsidTr="00542809">
        <w:trPr>
          <w:cantSplit/>
          <w:trHeight w:val="414"/>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lastRenderedPageBreak/>
              <w:t>53.</w:t>
            </w:r>
          </w:p>
        </w:tc>
        <w:tc>
          <w:tcPr>
            <w:tcW w:w="8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Textbody"/>
              <w:spacing w:line="216" w:lineRule="auto"/>
            </w:pPr>
            <w:r>
              <w:rPr>
                <w:rFonts w:ascii="Liberation Serif" w:hAnsi="Liberation Serif"/>
              </w:rPr>
              <w:t>Заседание эвакуационной комиссии Свердловской области по теме «Подготовка эвакуационных органов Свердловской области к проведению эвакуационных мероприятий при возможных чрезвычайных ситуациях, обусловленных прохождением весеннего половодья и началом пожароопасного сезона 2024 года»</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bCs/>
              </w:rPr>
            </w:pPr>
            <w:r>
              <w:rPr>
                <w:rFonts w:ascii="Liberation Serif" w:hAnsi="Liberation Serif"/>
                <w:bCs/>
              </w:rPr>
              <w:t>до 29 марта</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bCs/>
              </w:rPr>
            </w:pPr>
            <w:r>
              <w:rPr>
                <w:rFonts w:ascii="Liberation Serif" w:hAnsi="Liberation Serif"/>
                <w:bCs/>
              </w:rPr>
              <w:t>эвакуационная комиссия Свердловской области;</w:t>
            </w:r>
          </w:p>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bCs/>
              </w:rPr>
              <w:t xml:space="preserve">; </w:t>
            </w: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54.</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firstLine="8"/>
            </w:pPr>
            <w:r>
              <w:rPr>
                <w:rFonts w:ascii="Liberation Serif" w:hAnsi="Liberation Serif"/>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autoSpaceDE w:val="0"/>
              <w:spacing w:line="216" w:lineRule="auto"/>
              <w:ind w:left="-57" w:right="-76"/>
              <w:jc w:val="center"/>
            </w:pPr>
            <w:r>
              <w:rPr>
                <w:rFonts w:ascii="Liberation Serif" w:hAnsi="Liberation Serif"/>
                <w:bCs/>
                <w:lang w:val="en-US"/>
              </w:rPr>
              <w:t xml:space="preserve">II </w:t>
            </w:r>
            <w:r>
              <w:rPr>
                <w:rFonts w:ascii="Liberation Serif" w:hAnsi="Liberation Serif"/>
                <w:bCs/>
              </w:rPr>
              <w:t>квартал</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КЧС и ОПБ;</w:t>
            </w:r>
          </w:p>
          <w:p w:rsidR="00600E10" w:rsidRPr="009B4BDC" w:rsidRDefault="00600E10" w:rsidP="00542809">
            <w:pPr>
              <w:widowControl w:val="0"/>
              <w:shd w:val="clear" w:color="auto" w:fill="FFFFFF"/>
              <w:autoSpaceDE w:val="0"/>
              <w:spacing w:line="216" w:lineRule="auto"/>
              <w:ind w:right="-84"/>
              <w:rPr>
                <w:rFonts w:asciiTheme="minorHAnsi" w:hAnsiTheme="minorHAnsi"/>
              </w:rPr>
            </w:pPr>
            <w:r>
              <w:rPr>
                <w:rFonts w:ascii="Liberation Serif" w:hAnsi="Liberation Serif"/>
              </w:rPr>
              <w:t xml:space="preserve">главы </w:t>
            </w:r>
            <w:proofErr w:type="gramStart"/>
            <w:r>
              <w:rPr>
                <w:rFonts w:ascii="Liberation Serif" w:hAnsi="Liberation Serif"/>
              </w:rPr>
              <w:t>муниципальных</w:t>
            </w:r>
            <w:proofErr w:type="gramEnd"/>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numPr>
                <w:ilvl w:val="0"/>
                <w:numId w:val="15"/>
              </w:numPr>
              <w:tabs>
                <w:tab w:val="left" w:pos="369"/>
              </w:tabs>
              <w:autoSpaceDE w:val="0"/>
              <w:autoSpaceDN w:val="0"/>
              <w:spacing w:line="216" w:lineRule="auto"/>
              <w:ind w:right="-70"/>
            </w:pPr>
            <w:r>
              <w:rPr>
                <w:rFonts w:ascii="Liberation Serif" w:hAnsi="Liberation Serif"/>
              </w:rPr>
              <w:t>«О подготовке к организации отдыха детей и их оздоровления в летний период 2024 года»;</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ind w:left="-57" w:right="-76"/>
              <w:jc w:val="center"/>
              <w:rPr>
                <w:rFonts w:ascii="Liberation Serif" w:hAnsi="Liberation Serif"/>
                <w:bCs/>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Pr="009B4BDC" w:rsidRDefault="00600E10" w:rsidP="00542809">
            <w:pPr>
              <w:widowControl w:val="0"/>
              <w:shd w:val="clear" w:color="auto" w:fill="FFFFFF"/>
              <w:autoSpaceDE w:val="0"/>
              <w:spacing w:line="216" w:lineRule="auto"/>
              <w:ind w:right="-84"/>
              <w:rPr>
                <w:rFonts w:asciiTheme="minorHAnsi" w:hAnsiTheme="minorHAnsi"/>
              </w:rPr>
            </w:pPr>
            <w:r>
              <w:rPr>
                <w:rFonts w:ascii="Liberation Serif" w:hAnsi="Liberation Serif"/>
              </w:rPr>
              <w:t>образований</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715"/>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numPr>
                <w:ilvl w:val="0"/>
                <w:numId w:val="15"/>
              </w:numPr>
              <w:tabs>
                <w:tab w:val="left" w:pos="369"/>
              </w:tabs>
              <w:autoSpaceDE w:val="0"/>
              <w:autoSpaceDN w:val="0"/>
              <w:spacing w:line="216" w:lineRule="auto"/>
              <w:ind w:right="-70"/>
              <w:rPr>
                <w:rFonts w:ascii="Liberation Serif" w:hAnsi="Liberation Serif"/>
              </w:rPr>
            </w:pPr>
            <w:r>
              <w:rPr>
                <w:rFonts w:ascii="Liberation Serif" w:hAnsi="Liberation Serif"/>
              </w:rPr>
              <w:t>«Об итогах деятельности по обеспечению безопасности людей на водных объектах в зимний период 2023/2024 года и обеспечении безопасности людей на водных объектах в период купального сезона 2024 года»;</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ind w:left="-57" w:right="-76"/>
              <w:jc w:val="center"/>
              <w:rPr>
                <w:rFonts w:ascii="Liberation Serif" w:hAnsi="Liberation Serif"/>
                <w:bCs/>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600E10">
            <w:pPr>
              <w:numPr>
                <w:ilvl w:val="0"/>
                <w:numId w:val="15"/>
              </w:numPr>
              <w:tabs>
                <w:tab w:val="left" w:pos="369"/>
              </w:tabs>
              <w:autoSpaceDE w:val="0"/>
              <w:autoSpaceDN w:val="0"/>
              <w:spacing w:line="216" w:lineRule="auto"/>
              <w:ind w:right="-70"/>
              <w:rPr>
                <w:rFonts w:ascii="Liberation Serif" w:hAnsi="Liberation Serif"/>
              </w:rPr>
            </w:pPr>
            <w:r>
              <w:rPr>
                <w:rFonts w:ascii="Liberation Serif" w:hAnsi="Liberation Serif"/>
              </w:rPr>
              <w:t>«О развитии добровольной пожарной охраны на территории муниципальных образований, расположенных на территории Свердловской области»;</w:t>
            </w:r>
          </w:p>
          <w:p w:rsidR="00600E10" w:rsidRDefault="00600E10" w:rsidP="00600E10">
            <w:pPr>
              <w:numPr>
                <w:ilvl w:val="0"/>
                <w:numId w:val="15"/>
              </w:numPr>
              <w:tabs>
                <w:tab w:val="left" w:pos="369"/>
              </w:tabs>
              <w:autoSpaceDE w:val="0"/>
              <w:autoSpaceDN w:val="0"/>
              <w:spacing w:line="216" w:lineRule="auto"/>
              <w:ind w:right="-70"/>
            </w:pPr>
            <w:r>
              <w:rPr>
                <w:rFonts w:ascii="Liberation Serif" w:hAnsi="Liberation Serif" w:cs="Liberation Serif"/>
              </w:rPr>
              <w:t xml:space="preserve"> «О функционировании систем радиосвязи при тушении пожаров и ликвидации чрезвычайных ситуаций на территории Свердловской области»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ind w:left="-57" w:right="-76"/>
              <w:jc w:val="center"/>
              <w:rPr>
                <w:rFonts w:ascii="Liberation Serif" w:hAnsi="Liberation Serif"/>
                <w:bCs/>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c>
          <w:tcPr>
            <w:tcW w:w="826" w:type="dxa"/>
            <w:tcBorders>
              <w:top w:val="single" w:sz="4" w:space="0" w:color="000000"/>
              <w:left w:val="single" w:sz="4" w:space="0" w:color="000000"/>
              <w:bottom w:val="nil"/>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55.</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pPr>
            <w:r>
              <w:rPr>
                <w:rFonts w:ascii="Liberation Serif" w:hAnsi="Liberation Serif"/>
              </w:rPr>
              <w:t>Учебно-методический сбор (</w:t>
            </w:r>
            <w:proofErr w:type="spellStart"/>
            <w:r>
              <w:rPr>
                <w:rFonts w:ascii="Liberation Serif" w:hAnsi="Liberation Serif"/>
              </w:rPr>
              <w:t>вебинар</w:t>
            </w:r>
            <w:proofErr w:type="spellEnd"/>
            <w:r>
              <w:rPr>
                <w:rFonts w:ascii="Liberation Serif" w:hAnsi="Liberation Serif"/>
              </w:rPr>
              <w:t>) с представителями органов местного самоуправления муниципальных образований, специально уполномоченных на решение задач в области защиты населения и территорий от чрезвычайных ситуаций</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cs="Liberation Serif"/>
                <w:lang w:val="en-US"/>
              </w:rPr>
              <w:t xml:space="preserve">II </w:t>
            </w:r>
            <w:r>
              <w:rPr>
                <w:rFonts w:ascii="Liberation Serif" w:hAnsi="Liberation Serif" w:cs="Liberation Serif"/>
              </w:rPr>
              <w:t xml:space="preserve">и </w:t>
            </w:r>
            <w:r>
              <w:rPr>
                <w:rFonts w:ascii="Liberation Serif" w:hAnsi="Liberation Serif" w:cs="Liberation Serif"/>
                <w:lang w:val="en-US"/>
              </w:rPr>
              <w:t>IV</w:t>
            </w:r>
            <w:r>
              <w:rPr>
                <w:rFonts w:ascii="Liberation Serif" w:hAnsi="Liberation Serif" w:cs="Liberation Serif"/>
              </w:rPr>
              <w:t xml:space="preserve"> кварталы</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 xml:space="preserve">ГУ МЧС </w:t>
            </w:r>
            <w:r>
              <w:rPr>
                <w:rFonts w:ascii="Liberation Serif" w:hAnsi="Liberation Serif"/>
                <w:bCs/>
              </w:rPr>
              <w:t>России</w:t>
            </w:r>
            <w:r>
              <w:rPr>
                <w:rFonts w:ascii="Liberation Serif" w:hAnsi="Liberation Serif"/>
              </w:rPr>
              <w:t xml:space="preserve">; </w:t>
            </w: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pPr>
            <w:r>
              <w:rPr>
                <w:rFonts w:ascii="Liberation Serif" w:hAnsi="Liberation Serif"/>
              </w:rPr>
              <w:t>спасательные</w:t>
            </w:r>
          </w:p>
          <w:p w:rsidR="00600E10" w:rsidRDefault="00600E10" w:rsidP="00542809">
            <w:pPr>
              <w:widowControl w:val="0"/>
              <w:shd w:val="clear" w:color="auto" w:fill="FFFFFF"/>
              <w:autoSpaceDE w:val="0"/>
              <w:spacing w:line="216" w:lineRule="auto"/>
              <w:ind w:right="-84"/>
            </w:pPr>
            <w:r>
              <w:rPr>
                <w:rFonts w:ascii="Liberation Serif" w:hAnsi="Liberation Serif"/>
              </w:rPr>
              <w:t>службы ГО</w:t>
            </w:r>
            <w:r>
              <w:rPr>
                <w:rFonts w:ascii="Liberation Serif" w:hAnsi="Liberation Serif"/>
                <w:bCs/>
              </w:rPr>
              <w:t>;</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представители органов местного самоуправления</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Height w:val="129"/>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79" w:right="-57"/>
              <w:jc w:val="center"/>
              <w:rPr>
                <w:rFonts w:ascii="Liberation Serif" w:hAnsi="Liberation Serif"/>
                <w:bCs/>
              </w:rPr>
            </w:pPr>
            <w:r>
              <w:rPr>
                <w:rFonts w:ascii="Liberation Serif" w:hAnsi="Liberation Serif"/>
                <w:bCs/>
              </w:rPr>
              <w:t>56.</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70"/>
              <w:rPr>
                <w:rFonts w:ascii="Liberation Serif" w:hAnsi="Liberation Serif"/>
              </w:rPr>
            </w:pPr>
            <w:r>
              <w:rPr>
                <w:rFonts w:ascii="Liberation Serif" w:hAnsi="Liberation Serif"/>
              </w:rPr>
              <w:t>Подготовка доклада об организации и итогах подготовки населения в области гражданской обороны и защиты от чрезвычайных ситуаций (форма 1ОБУЧ-П)</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right="11"/>
              <w:jc w:val="center"/>
              <w:rPr>
                <w:rFonts w:ascii="Liberation Serif" w:hAnsi="Liberation Serif" w:cs="Liberation Serif"/>
              </w:rPr>
            </w:pPr>
            <w:r>
              <w:rPr>
                <w:rFonts w:ascii="Liberation Serif" w:hAnsi="Liberation Serif" w:cs="Liberation Serif"/>
              </w:rPr>
              <w:t>до 15 июня,</w:t>
            </w:r>
          </w:p>
          <w:p w:rsidR="00600E10" w:rsidRDefault="00600E10" w:rsidP="00542809">
            <w:pPr>
              <w:spacing w:line="216" w:lineRule="auto"/>
              <w:ind w:right="11"/>
              <w:jc w:val="center"/>
            </w:pPr>
            <w:r>
              <w:rPr>
                <w:rFonts w:ascii="Liberation Serif" w:hAnsi="Liberation Serif" w:cs="Liberation Serif"/>
              </w:rPr>
              <w:t>до 15 декабря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677"/>
              </w:tabs>
              <w:spacing w:line="216" w:lineRule="auto"/>
              <w:ind w:right="-45"/>
              <w:rPr>
                <w:rFonts w:ascii="Liberation Serif" w:hAnsi="Liberation Serif"/>
                <w:bCs/>
              </w:rPr>
            </w:pPr>
            <w:r>
              <w:rPr>
                <w:rFonts w:ascii="Liberation Serif" w:hAnsi="Liberation Serif"/>
                <w:bCs/>
              </w:rPr>
              <w:t>ГУ МЧС России; ИОГВ;</w:t>
            </w:r>
          </w:p>
          <w:p w:rsidR="00600E10" w:rsidRDefault="00600E10" w:rsidP="00542809">
            <w:pPr>
              <w:widowControl w:val="0"/>
              <w:shd w:val="clear" w:color="auto" w:fill="FFFFFF"/>
              <w:tabs>
                <w:tab w:val="center" w:pos="4677"/>
              </w:tabs>
              <w:spacing w:line="216" w:lineRule="auto"/>
              <w:ind w:right="-45"/>
              <w:rPr>
                <w:rFonts w:ascii="Liberation Serif" w:hAnsi="Liberation Serif"/>
                <w:bCs/>
              </w:rPr>
            </w:pPr>
            <w:r>
              <w:rPr>
                <w:rFonts w:ascii="Liberation Serif" w:hAnsi="Liberation Serif"/>
                <w:bCs/>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trHeight w:val="129"/>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57.</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Textbody"/>
              <w:spacing w:line="216" w:lineRule="auto"/>
            </w:pPr>
            <w:r>
              <w:rPr>
                <w:rFonts w:ascii="Liberation Serif" w:hAnsi="Liberation Serif"/>
              </w:rPr>
              <w:t>Заседание эвакуационной комиссии Свердловской области по теме «</w:t>
            </w:r>
            <w:r>
              <w:rPr>
                <w:rFonts w:ascii="Liberation Serif" w:hAnsi="Liberation Serif" w:cs="Liberation Serif"/>
              </w:rPr>
              <w:t xml:space="preserve">Организация планирования проведения эвакуационных мероприятий на территории Свердловской области </w:t>
            </w:r>
            <w:r>
              <w:rPr>
                <w:rStyle w:val="blk"/>
                <w:rFonts w:ascii="Liberation Serif" w:hAnsi="Liberation Serif" w:cs="Liberation Serif"/>
              </w:rPr>
              <w:t xml:space="preserve">при военных конфликтах </w:t>
            </w:r>
            <w:r>
              <w:rPr>
                <w:rStyle w:val="blk"/>
                <w:rFonts w:ascii="Liberation Serif" w:hAnsi="Liberation Serif" w:cs="Liberation Serif"/>
              </w:rPr>
              <w:lastRenderedPageBreak/>
              <w:t>или вследствие этих конфликтов, а также при чрезвычайных ситуациях природного и техногенного характера</w:t>
            </w:r>
            <w:r>
              <w:rPr>
                <w:rFonts w:ascii="Liberation Serif" w:hAnsi="Liberation Serif"/>
              </w:rPr>
              <w:t>»</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1583"/>
              </w:tabs>
              <w:autoSpaceDE w:val="0"/>
              <w:spacing w:line="216" w:lineRule="auto"/>
              <w:ind w:left="-57" w:right="-76"/>
              <w:jc w:val="center"/>
              <w:rPr>
                <w:rFonts w:ascii="Liberation Serif" w:hAnsi="Liberation Serif"/>
              </w:rPr>
            </w:pPr>
            <w:r>
              <w:rPr>
                <w:rFonts w:ascii="Liberation Serif" w:hAnsi="Liberation Serif"/>
              </w:rPr>
              <w:lastRenderedPageBreak/>
              <w:t>до 28 июня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bCs/>
              </w:rPr>
            </w:pPr>
            <w:r>
              <w:rPr>
                <w:rFonts w:ascii="Liberation Serif" w:hAnsi="Liberation Serif"/>
                <w:bCs/>
              </w:rPr>
              <w:t xml:space="preserve">эвакуационная комиссия Свердловской </w:t>
            </w:r>
            <w:r>
              <w:rPr>
                <w:rFonts w:ascii="Liberation Serif" w:hAnsi="Liberation Serif"/>
                <w:bCs/>
              </w:rPr>
              <w:lastRenderedPageBreak/>
              <w:t>области;</w:t>
            </w:r>
          </w:p>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r>
              <w:rPr>
                <w:rFonts w:ascii="Liberation Serif" w:hAnsi="Liberation Serif"/>
                <w:bCs/>
              </w:rPr>
              <w:t>;</w:t>
            </w:r>
          </w:p>
          <w:p w:rsidR="00600E10" w:rsidRDefault="00600E10" w:rsidP="00542809">
            <w:pPr>
              <w:widowControl w:val="0"/>
              <w:shd w:val="clear" w:color="auto" w:fill="FFFFFF"/>
              <w:autoSpaceDE w:val="0"/>
              <w:spacing w:line="216" w:lineRule="auto"/>
              <w:ind w:right="-84"/>
            </w:pPr>
            <w:r>
              <w:rPr>
                <w:rFonts w:ascii="Liberation Serif" w:hAnsi="Liberation Serif"/>
                <w:bCs/>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lastRenderedPageBreak/>
              <w:t>58.</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pPr>
            <w:r>
              <w:rPr>
                <w:rFonts w:ascii="Liberation Serif" w:hAnsi="Liberation Serif"/>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tabs>
                <w:tab w:val="left" w:pos="1583"/>
              </w:tabs>
              <w:autoSpaceDE w:val="0"/>
              <w:spacing w:line="216" w:lineRule="auto"/>
              <w:ind w:left="-57" w:right="-76"/>
              <w:jc w:val="center"/>
            </w:pPr>
            <w:r>
              <w:rPr>
                <w:rFonts w:ascii="Liberation Serif" w:hAnsi="Liberation Serif"/>
                <w:lang w:val="en-US"/>
              </w:rPr>
              <w:t xml:space="preserve">III </w:t>
            </w:r>
            <w:r>
              <w:rPr>
                <w:rFonts w:ascii="Liberation Serif" w:hAnsi="Liberation Serif"/>
              </w:rPr>
              <w:t>квартал</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КЧС и ОПБ;</w:t>
            </w:r>
          </w:p>
          <w:p w:rsidR="00600E10" w:rsidRPr="009B4BDC" w:rsidRDefault="00600E10" w:rsidP="00542809">
            <w:pPr>
              <w:widowControl w:val="0"/>
              <w:shd w:val="clear" w:color="auto" w:fill="FFFFFF"/>
              <w:autoSpaceDE w:val="0"/>
              <w:spacing w:line="216" w:lineRule="auto"/>
              <w:ind w:right="-84"/>
              <w:rPr>
                <w:rFonts w:asciiTheme="minorHAnsi" w:hAnsiTheme="minorHAnsi"/>
              </w:rPr>
            </w:pPr>
            <w:r>
              <w:rPr>
                <w:rFonts w:ascii="Liberation Serif" w:hAnsi="Liberation Serif"/>
              </w:rPr>
              <w:t xml:space="preserve">главы </w:t>
            </w:r>
            <w:proofErr w:type="gramStart"/>
            <w:r>
              <w:rPr>
                <w:rFonts w:ascii="Liberation Serif" w:hAnsi="Liberation Serif"/>
              </w:rPr>
              <w:t>муниципальных</w:t>
            </w:r>
            <w:proofErr w:type="gramEnd"/>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pStyle w:val="aff7"/>
              <w:numPr>
                <w:ilvl w:val="0"/>
                <w:numId w:val="17"/>
              </w:numPr>
              <w:tabs>
                <w:tab w:val="left" w:pos="369"/>
                <w:tab w:val="left" w:pos="653"/>
                <w:tab w:val="left" w:pos="922"/>
              </w:tabs>
              <w:autoSpaceDE w:val="0"/>
              <w:autoSpaceDN w:val="0"/>
              <w:spacing w:beforeAutospacing="0" w:after="0" w:line="216" w:lineRule="auto"/>
              <w:ind w:right="-70"/>
            </w:pPr>
            <w:r>
              <w:rPr>
                <w:rFonts w:ascii="Liberation Serif" w:hAnsi="Liberation Serif"/>
              </w:rPr>
              <w:t>«</w:t>
            </w:r>
            <w:r>
              <w:rPr>
                <w:rFonts w:ascii="Liberation Serif" w:hAnsi="Liberation Serif" w:cs="Liberation Serif"/>
              </w:rPr>
              <w:t>Об обеспечении пожарной безопасности в образовательных организациях при подготовке к новому учебному году</w:t>
            </w:r>
            <w:r>
              <w:rPr>
                <w:rFonts w:ascii="Liberation Serif" w:hAnsi="Liberation Serif"/>
              </w:rPr>
              <w:t>»;</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Pr="009B4BDC" w:rsidRDefault="00600E10" w:rsidP="00542809">
            <w:pPr>
              <w:widowControl w:val="0"/>
              <w:shd w:val="clear" w:color="auto" w:fill="FFFFFF"/>
              <w:autoSpaceDE w:val="0"/>
              <w:spacing w:line="216" w:lineRule="auto"/>
              <w:ind w:right="-84"/>
              <w:rPr>
                <w:rFonts w:asciiTheme="minorHAnsi" w:hAnsiTheme="minorHAnsi"/>
              </w:rPr>
            </w:pPr>
            <w:r>
              <w:rPr>
                <w:rFonts w:ascii="Liberation Serif" w:hAnsi="Liberation Serif"/>
              </w:rPr>
              <w:t>образований</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pStyle w:val="aff7"/>
              <w:numPr>
                <w:ilvl w:val="0"/>
                <w:numId w:val="17"/>
              </w:numPr>
              <w:tabs>
                <w:tab w:val="left" w:pos="369"/>
                <w:tab w:val="left" w:pos="653"/>
                <w:tab w:val="left" w:pos="922"/>
              </w:tabs>
              <w:autoSpaceDE w:val="0"/>
              <w:autoSpaceDN w:val="0"/>
              <w:spacing w:beforeAutospacing="0" w:after="0" w:line="216" w:lineRule="auto"/>
              <w:ind w:right="-70"/>
            </w:pPr>
            <w:r>
              <w:rPr>
                <w:rFonts w:ascii="Liberation Serif" w:hAnsi="Liberation Serif"/>
              </w:rPr>
              <w:t>«</w:t>
            </w:r>
            <w:r>
              <w:rPr>
                <w:rFonts w:ascii="Liberation Serif" w:hAnsi="Liberation Serif" w:cs="Liberation Serif"/>
              </w:rPr>
              <w:t>Об итогах летнего купального сезона 2024 года. Обеспечение безопасности людей на водных объектах в зимний период 2024/2025 года</w:t>
            </w:r>
            <w:r>
              <w:rPr>
                <w:rFonts w:ascii="Liberation Serif" w:hAnsi="Liberation Serif"/>
              </w:rPr>
              <w:t>»;</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pStyle w:val="aff7"/>
              <w:numPr>
                <w:ilvl w:val="0"/>
                <w:numId w:val="17"/>
              </w:numPr>
              <w:tabs>
                <w:tab w:val="left" w:pos="369"/>
                <w:tab w:val="left" w:pos="653"/>
                <w:tab w:val="left" w:pos="922"/>
              </w:tabs>
              <w:autoSpaceDE w:val="0"/>
              <w:autoSpaceDN w:val="0"/>
              <w:spacing w:beforeAutospacing="0" w:after="0" w:line="216" w:lineRule="auto"/>
              <w:ind w:right="-70"/>
            </w:pPr>
            <w:r>
              <w:rPr>
                <w:rFonts w:ascii="Liberation Serif" w:hAnsi="Liberation Serif"/>
              </w:rPr>
              <w:t>«</w:t>
            </w:r>
            <w:r>
              <w:rPr>
                <w:rFonts w:ascii="Liberation Serif" w:hAnsi="Liberation Serif" w:cs="Liberation Serif"/>
              </w:rPr>
              <w:t>О предварительных итогах безаварийного пропуска паводковых вод в период весеннего половодья 2024 года и задачах по подготовке к весеннему половодью 2025 года</w:t>
            </w:r>
            <w:r>
              <w:rPr>
                <w:rFonts w:ascii="Liberation Serif" w:hAnsi="Liberation Serif"/>
              </w:rPr>
              <w:t>»;</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pStyle w:val="aff7"/>
              <w:numPr>
                <w:ilvl w:val="0"/>
                <w:numId w:val="17"/>
              </w:numPr>
              <w:tabs>
                <w:tab w:val="left" w:pos="369"/>
                <w:tab w:val="left" w:pos="653"/>
                <w:tab w:val="left" w:pos="922"/>
              </w:tabs>
              <w:autoSpaceDE w:val="0"/>
              <w:autoSpaceDN w:val="0"/>
              <w:spacing w:beforeAutospacing="0" w:after="0" w:line="216" w:lineRule="auto"/>
              <w:ind w:right="-70"/>
              <w:rPr>
                <w:rFonts w:ascii="Liberation Serif" w:hAnsi="Liberation Serif"/>
              </w:rPr>
            </w:pPr>
            <w:r>
              <w:rPr>
                <w:rFonts w:ascii="Liberation Serif" w:hAnsi="Liberation Serif"/>
              </w:rPr>
              <w:t>«О состоянии источников наружного противопожарного водоснабжения на территории Свердловской области по итогам весенней проверки»;</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600E10">
            <w:pPr>
              <w:pStyle w:val="aff7"/>
              <w:numPr>
                <w:ilvl w:val="0"/>
                <w:numId w:val="17"/>
              </w:numPr>
              <w:tabs>
                <w:tab w:val="left" w:pos="369"/>
                <w:tab w:val="left" w:pos="653"/>
                <w:tab w:val="left" w:pos="922"/>
              </w:tabs>
              <w:autoSpaceDE w:val="0"/>
              <w:autoSpaceDN w:val="0"/>
              <w:spacing w:beforeAutospacing="0" w:after="0" w:line="216" w:lineRule="auto"/>
              <w:ind w:right="-70"/>
              <w:rPr>
                <w:rFonts w:ascii="Liberation Serif" w:hAnsi="Liberation Serif"/>
              </w:rPr>
            </w:pPr>
            <w:r>
              <w:rPr>
                <w:rFonts w:ascii="Liberation Serif" w:hAnsi="Liberation Serif"/>
              </w:rPr>
              <w:t>«О функционировании региональной автоматизированной системы централизованного оповещения населения Свердловской области»</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trHeight w:val="129"/>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59.</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Textbody"/>
              <w:spacing w:line="216" w:lineRule="auto"/>
            </w:pPr>
            <w:r>
              <w:rPr>
                <w:rFonts w:ascii="Liberation Serif" w:hAnsi="Liberation Serif"/>
              </w:rPr>
              <w:t>Заседание эвакуационной комиссии Свердловской области по теме «</w:t>
            </w:r>
            <w:r>
              <w:rPr>
                <w:rFonts w:ascii="Liberation Serif" w:hAnsi="Liberation Serif" w:cs="Liberation Serif"/>
              </w:rPr>
              <w:t>Перевод системы гражданской обороны в высшую степень готовности, выполнение мероприятий по гражданской обороне</w:t>
            </w:r>
            <w:r>
              <w:rPr>
                <w:rFonts w:ascii="Liberation Serif" w:hAnsi="Liberation Serif"/>
              </w:rPr>
              <w:t>»</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1583"/>
              </w:tabs>
              <w:autoSpaceDE w:val="0"/>
              <w:spacing w:line="216" w:lineRule="auto"/>
              <w:ind w:left="-57" w:right="-76"/>
              <w:jc w:val="center"/>
              <w:rPr>
                <w:rFonts w:ascii="Liberation Serif" w:hAnsi="Liberation Serif"/>
              </w:rPr>
            </w:pPr>
            <w:r>
              <w:rPr>
                <w:rFonts w:ascii="Liberation Serif" w:hAnsi="Liberation Serif"/>
              </w:rPr>
              <w:t>до 30 сентября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bCs/>
              </w:rPr>
            </w:pPr>
            <w:r>
              <w:rPr>
                <w:rFonts w:ascii="Liberation Serif" w:hAnsi="Liberation Serif"/>
                <w:bCs/>
              </w:rPr>
              <w:t xml:space="preserve">эвакуационная комиссия </w:t>
            </w:r>
            <w:r>
              <w:rPr>
                <w:rFonts w:ascii="Liberation Serif" w:hAnsi="Liberation Serif"/>
                <w:bCs/>
              </w:rPr>
              <w:br/>
              <w:t>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60.</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tabs>
                <w:tab w:val="left" w:pos="1583"/>
              </w:tabs>
              <w:autoSpaceDE w:val="0"/>
              <w:spacing w:line="216" w:lineRule="auto"/>
              <w:ind w:left="-57" w:right="-76"/>
              <w:jc w:val="center"/>
            </w:pPr>
            <w:r>
              <w:rPr>
                <w:rFonts w:ascii="Liberation Serif" w:hAnsi="Liberation Serif"/>
                <w:lang w:val="en-US"/>
              </w:rPr>
              <w:t xml:space="preserve">IV </w:t>
            </w:r>
            <w:r>
              <w:rPr>
                <w:rFonts w:ascii="Liberation Serif" w:hAnsi="Liberation Serif"/>
              </w:rPr>
              <w:t>квартал</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 xml:space="preserve">КЧС и ОПБ;  </w:t>
            </w:r>
          </w:p>
          <w:p w:rsidR="00600E10" w:rsidRPr="004C104F" w:rsidRDefault="00600E10" w:rsidP="00542809">
            <w:pPr>
              <w:widowControl w:val="0"/>
              <w:shd w:val="clear" w:color="auto" w:fill="FFFFFF"/>
              <w:autoSpaceDE w:val="0"/>
              <w:spacing w:line="216" w:lineRule="auto"/>
              <w:ind w:right="-84"/>
              <w:rPr>
                <w:rFonts w:asciiTheme="minorHAnsi" w:hAnsiTheme="minorHAnsi"/>
              </w:rPr>
            </w:pPr>
            <w:r>
              <w:rPr>
                <w:rFonts w:ascii="Liberation Serif" w:hAnsi="Liberation Serif"/>
              </w:rPr>
              <w:t xml:space="preserve">главы </w:t>
            </w:r>
            <w:proofErr w:type="gramStart"/>
            <w:r>
              <w:rPr>
                <w:rFonts w:ascii="Liberation Serif" w:hAnsi="Liberation Serif"/>
              </w:rPr>
              <w:t>муниципальных</w:t>
            </w:r>
            <w:proofErr w:type="gramEnd"/>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pStyle w:val="aff7"/>
              <w:numPr>
                <w:ilvl w:val="0"/>
                <w:numId w:val="19"/>
              </w:numPr>
              <w:tabs>
                <w:tab w:val="left" w:pos="369"/>
                <w:tab w:val="left" w:pos="653"/>
              </w:tabs>
              <w:autoSpaceDN w:val="0"/>
              <w:spacing w:beforeAutospacing="0" w:after="0" w:line="216" w:lineRule="auto"/>
            </w:pPr>
            <w:r>
              <w:rPr>
                <w:rFonts w:ascii="Liberation Serif" w:hAnsi="Liberation Serif"/>
              </w:rPr>
              <w:t xml:space="preserve"> «</w:t>
            </w:r>
            <w:r>
              <w:rPr>
                <w:rFonts w:ascii="Liberation Serif" w:hAnsi="Liberation Serif" w:cs="Liberation Serif"/>
              </w:rPr>
              <w:t>Об итогах деятельности по предупреждению и тушению ландшафтных (природных) пожаров в течение пожароопасного сезона 2024 года и задачах по подготовке к пожароопасному сезону 2025 года</w:t>
            </w:r>
            <w:r>
              <w:rPr>
                <w:rFonts w:ascii="Liberation Serif" w:hAnsi="Liberation Serif"/>
              </w:rPr>
              <w:t>»;</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Pr="004C104F" w:rsidRDefault="00600E10" w:rsidP="00542809">
            <w:pPr>
              <w:widowControl w:val="0"/>
              <w:shd w:val="clear" w:color="auto" w:fill="FFFFFF"/>
              <w:autoSpaceDE w:val="0"/>
              <w:spacing w:line="216" w:lineRule="auto"/>
              <w:ind w:right="-84"/>
              <w:rPr>
                <w:rFonts w:asciiTheme="minorHAnsi" w:hAnsiTheme="minorHAnsi"/>
              </w:rPr>
            </w:pPr>
            <w:r>
              <w:rPr>
                <w:rFonts w:ascii="Liberation Serif" w:hAnsi="Liberation Serif"/>
              </w:rPr>
              <w:t>образований</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pStyle w:val="aff7"/>
              <w:numPr>
                <w:ilvl w:val="0"/>
                <w:numId w:val="19"/>
              </w:numPr>
              <w:tabs>
                <w:tab w:val="left" w:pos="369"/>
                <w:tab w:val="left" w:pos="653"/>
              </w:tabs>
              <w:autoSpaceDN w:val="0"/>
              <w:spacing w:beforeAutospacing="0" w:after="0" w:line="216" w:lineRule="auto"/>
            </w:pPr>
            <w:r>
              <w:rPr>
                <w:rFonts w:ascii="Liberation Serif" w:hAnsi="Liberation Serif"/>
              </w:rPr>
              <w:t>«</w:t>
            </w:r>
            <w:r>
              <w:rPr>
                <w:rFonts w:ascii="Liberation Serif" w:hAnsi="Liberation Serif" w:cs="Liberation Serif"/>
              </w:rPr>
              <w:t>Об обеспечении безопасного проведения новогодних и рождественских праздников</w:t>
            </w:r>
            <w:r>
              <w:rPr>
                <w:rFonts w:ascii="Liberation Serif" w:hAnsi="Liberation Serif"/>
              </w:rPr>
              <w:t>»;</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600E10">
            <w:pPr>
              <w:pStyle w:val="aff7"/>
              <w:numPr>
                <w:ilvl w:val="0"/>
                <w:numId w:val="19"/>
              </w:numPr>
              <w:tabs>
                <w:tab w:val="left" w:pos="369"/>
                <w:tab w:val="left" w:pos="653"/>
              </w:tabs>
              <w:autoSpaceDN w:val="0"/>
              <w:spacing w:beforeAutospacing="0" w:after="0" w:line="216" w:lineRule="auto"/>
              <w:rPr>
                <w:rFonts w:ascii="Liberation Serif" w:hAnsi="Liberation Serif"/>
              </w:rPr>
            </w:pPr>
            <w:r>
              <w:rPr>
                <w:rFonts w:ascii="Liberation Serif" w:hAnsi="Liberation Serif"/>
              </w:rPr>
              <w:t>«О состоянии источников наружного противопожарного водоснабжения на территории Свердловской области по итогам осенней проверки»;</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600E10">
            <w:pPr>
              <w:widowControl w:val="0"/>
              <w:numPr>
                <w:ilvl w:val="0"/>
                <w:numId w:val="19"/>
              </w:numPr>
              <w:shd w:val="clear" w:color="auto" w:fill="FFFFFF"/>
              <w:tabs>
                <w:tab w:val="left" w:pos="369"/>
                <w:tab w:val="left" w:pos="653"/>
              </w:tabs>
              <w:autoSpaceDE w:val="0"/>
              <w:autoSpaceDN w:val="0"/>
              <w:spacing w:line="216" w:lineRule="auto"/>
              <w:ind w:right="-70"/>
            </w:pPr>
            <w:r>
              <w:rPr>
                <w:rFonts w:ascii="Liberation Serif" w:hAnsi="Liberation Serif"/>
              </w:rPr>
              <w:t>«</w:t>
            </w:r>
            <w:r>
              <w:rPr>
                <w:rFonts w:ascii="Liberation Serif" w:hAnsi="Liberation Serif" w:cs="Liberation Serif"/>
              </w:rPr>
              <w:t>Об итогах деятельности комиссии по предупреждению и ликвидации чрезвычайных ситуаций и обеспечению пожарной безопасности Свердловской области в 2024 году и задачах на 2025 год</w:t>
            </w:r>
            <w:r>
              <w:rPr>
                <w:rFonts w:ascii="Liberation Serif" w:hAnsi="Liberation Serif"/>
              </w:rPr>
              <w:t>»</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tabs>
                <w:tab w:val="left" w:pos="1583"/>
              </w:tabs>
              <w:autoSpaceDE w:val="0"/>
              <w:spacing w:line="216" w:lineRule="auto"/>
              <w:ind w:left="-57" w:right="-76"/>
              <w:jc w:val="center"/>
              <w:rPr>
                <w:rFonts w:ascii="Liberation Serif" w:hAnsi="Liberation Serif"/>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84"/>
              <w:rPr>
                <w:rFonts w:ascii="Liberation Serif" w:hAnsi="Liberation Serif"/>
              </w:rPr>
            </w:pP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61.</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pPr>
            <w:r>
              <w:rPr>
                <w:rFonts w:ascii="Liberation Serif" w:hAnsi="Liberation Serif"/>
              </w:rPr>
              <w:t>Разработка, утверждение и реализация плана комплектования государственного казённого учреждения дополнительного профессионального образования Свердловской области «Учебно-методический центр по гражданской обороне и чрезвычайным ситуациям Свердловской области» на год слушателями, проходящими подготовку в области гражданской обороны и защиты от чрезвычайных ситуаций</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до 1 декабря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rPr>
                <w:rFonts w:ascii="Liberation Serif" w:hAnsi="Liberation Serif"/>
              </w:rPr>
            </w:pPr>
            <w:r>
              <w:rPr>
                <w:rFonts w:ascii="Liberation Serif" w:hAnsi="Liberation Serif"/>
              </w:rPr>
              <w:t>МЧС России;</w:t>
            </w:r>
          </w:p>
          <w:p w:rsidR="00600E10" w:rsidRDefault="00600E10" w:rsidP="00542809">
            <w:pPr>
              <w:autoSpaceDE w:val="0"/>
              <w:spacing w:line="216" w:lineRule="auto"/>
              <w:rPr>
                <w:rFonts w:ascii="Liberation Serif" w:hAnsi="Liberation Serif"/>
              </w:rPr>
            </w:pPr>
            <w:r>
              <w:rPr>
                <w:rFonts w:ascii="Liberation Serif" w:hAnsi="Liberation Serif"/>
              </w:rPr>
              <w:t>ГУ МЧС России; ИОГВ;</w:t>
            </w:r>
          </w:p>
          <w:p w:rsidR="00600E10" w:rsidRDefault="00600E10" w:rsidP="00542809">
            <w:pPr>
              <w:autoSpaceDE w:val="0"/>
              <w:spacing w:line="216" w:lineRule="auto"/>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cs="Liberation Serif"/>
              </w:rPr>
            </w:pPr>
          </w:p>
        </w:tc>
      </w:tr>
      <w:tr w:rsidR="00600E10" w:rsidTr="00542809">
        <w:trPr>
          <w:trHeight w:val="129"/>
        </w:trPr>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62.</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pStyle w:val="Textbody"/>
              <w:spacing w:line="216" w:lineRule="auto"/>
            </w:pPr>
            <w:r>
              <w:rPr>
                <w:rFonts w:ascii="Liberation Serif" w:hAnsi="Liberation Serif"/>
              </w:rPr>
              <w:t>Заседание эвакуационной комиссии Свердловской области по теме «</w:t>
            </w:r>
            <w:r>
              <w:rPr>
                <w:rFonts w:ascii="Liberation Serif" w:hAnsi="Liberation Serif" w:cs="Liberation Serif"/>
              </w:rPr>
              <w:t>Итоги работы эвакуационных органов Свердловской области в 2024 году и постановка задач на 2025 год</w:t>
            </w:r>
            <w:r>
              <w:rPr>
                <w:rFonts w:ascii="Liberation Serif" w:hAnsi="Liberation Serif"/>
              </w:rPr>
              <w:t>»</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bCs/>
              </w:rPr>
            </w:pPr>
            <w:r>
              <w:rPr>
                <w:rFonts w:ascii="Liberation Serif" w:hAnsi="Liberation Serif"/>
                <w:bCs/>
              </w:rPr>
              <w:t>до 20 декабря</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bCs/>
              </w:rPr>
              <w:t>эвакуационная комиссия Свердловской области;</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Textbody"/>
              <w:spacing w:line="216" w:lineRule="auto"/>
              <w:rPr>
                <w:rFonts w:ascii="Liberation Serif" w:hAnsi="Liberation Serif"/>
              </w:rPr>
            </w:pP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left="-57" w:right="-76"/>
              <w:jc w:val="center"/>
              <w:rPr>
                <w:rFonts w:ascii="Liberation Serif" w:hAnsi="Liberation Serif"/>
                <w:bCs/>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trHeight w:val="129"/>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63.</w:t>
            </w:r>
          </w:p>
        </w:tc>
        <w:tc>
          <w:tcPr>
            <w:tcW w:w="14001"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jc w:val="center"/>
            </w:pPr>
            <w:r>
              <w:rPr>
                <w:rFonts w:ascii="Liberation Serif" w:hAnsi="Liberation Serif"/>
                <w:b/>
                <w:bCs/>
              </w:rPr>
              <w:t>Глава 2. Мероприятия по подготовке органов управления, сил и сре</w:t>
            </w:r>
            <w:proofErr w:type="gramStart"/>
            <w:r>
              <w:rPr>
                <w:rFonts w:ascii="Liberation Serif" w:hAnsi="Liberation Serif"/>
                <w:b/>
                <w:bCs/>
              </w:rPr>
              <w:t>дств гр</w:t>
            </w:r>
            <w:proofErr w:type="gramEnd"/>
            <w:r>
              <w:rPr>
                <w:rFonts w:ascii="Liberation Serif" w:hAnsi="Liberation Serif"/>
                <w:b/>
                <w:bCs/>
              </w:rPr>
              <w:t xml:space="preserve">ажданской обороны Свердловской области и Свердловской областной подсистемы единой государственной системы предупреждения и ликвидации чрезвычайных </w:t>
            </w:r>
            <w:r>
              <w:rPr>
                <w:rFonts w:ascii="Liberation Serif" w:hAnsi="Liberation Serif"/>
                <w:b/>
                <w:bCs/>
              </w:rPr>
              <w:br/>
              <w:t>ситуаций, должностных лиц, специалистов и населения</w:t>
            </w:r>
          </w:p>
        </w:tc>
      </w:tr>
      <w:tr w:rsidR="00600E10" w:rsidTr="00542809">
        <w:trPr>
          <w:trHeight w:val="129"/>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64.</w:t>
            </w:r>
          </w:p>
        </w:tc>
        <w:tc>
          <w:tcPr>
            <w:tcW w:w="1400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jc w:val="center"/>
            </w:pPr>
            <w:r>
              <w:rPr>
                <w:rFonts w:ascii="Liberation Serif" w:hAnsi="Liberation Serif"/>
                <w:b/>
                <w:bCs/>
              </w:rPr>
              <w:t>2.1. Подготовка органов управления, сил и сре</w:t>
            </w:r>
            <w:proofErr w:type="gramStart"/>
            <w:r>
              <w:rPr>
                <w:rFonts w:ascii="Liberation Serif" w:hAnsi="Liberation Serif"/>
                <w:b/>
                <w:bCs/>
              </w:rPr>
              <w:t>дств гр</w:t>
            </w:r>
            <w:proofErr w:type="gramEnd"/>
            <w:r>
              <w:rPr>
                <w:rFonts w:ascii="Liberation Serif" w:hAnsi="Liberation Serif"/>
                <w:b/>
                <w:bCs/>
              </w:rPr>
              <w:t xml:space="preserve">ажданской обороны Свердловской области и Свердловской </w:t>
            </w:r>
            <w:r>
              <w:rPr>
                <w:rFonts w:ascii="Liberation Serif" w:hAnsi="Liberation Serif"/>
                <w:b/>
                <w:bCs/>
              </w:rPr>
              <w:br/>
              <w:t>областной подсистемы единой государственной системы предупреждения и ликвидации чрезвычайных ситуаций</w:t>
            </w:r>
          </w:p>
        </w:tc>
      </w:tr>
      <w:tr w:rsidR="00600E10" w:rsidTr="00542809">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65.</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rPr>
                <w:rFonts w:ascii="Liberation Serif" w:hAnsi="Liberation Serif"/>
              </w:rPr>
            </w:pPr>
            <w:r>
              <w:rPr>
                <w:rFonts w:ascii="Liberation Serif" w:hAnsi="Liberation Serif"/>
              </w:rPr>
              <w:t>Уточнение состава, сил и сре</w:t>
            </w:r>
            <w:proofErr w:type="gramStart"/>
            <w:r>
              <w:rPr>
                <w:rFonts w:ascii="Liberation Serif" w:hAnsi="Liberation Serif"/>
              </w:rPr>
              <w:t>дств сп</w:t>
            </w:r>
            <w:proofErr w:type="gramEnd"/>
            <w:r>
              <w:rPr>
                <w:rFonts w:ascii="Liberation Serif" w:hAnsi="Liberation Serif"/>
              </w:rPr>
              <w:t>асательных служб защиты культурных ценностей гражданской обороны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2880"/>
              </w:tabs>
              <w:spacing w:line="216" w:lineRule="auto"/>
              <w:jc w:val="center"/>
              <w:rPr>
                <w:rFonts w:ascii="Liberation Serif" w:hAnsi="Liberation Serif" w:cs="Liberation Serif"/>
              </w:rPr>
            </w:pPr>
            <w:r>
              <w:rPr>
                <w:rFonts w:ascii="Liberation Serif" w:hAnsi="Liberation Serif" w:cs="Liberation Serif"/>
              </w:rPr>
              <w:t>I квартал</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2880"/>
              </w:tabs>
              <w:spacing w:line="216" w:lineRule="auto"/>
              <w:rPr>
                <w:rFonts w:ascii="Liberation Serif" w:hAnsi="Liberation Serif" w:cs="Liberation Serif"/>
              </w:rPr>
            </w:pPr>
            <w:r>
              <w:rPr>
                <w:rFonts w:ascii="Liberation Serif" w:hAnsi="Liberation Serif" w:cs="Liberation Serif"/>
              </w:rPr>
              <w:t>Минкультуры Свердловской области;</w:t>
            </w:r>
          </w:p>
          <w:p w:rsidR="00600E10" w:rsidRDefault="00600E10" w:rsidP="00542809">
            <w:pPr>
              <w:tabs>
                <w:tab w:val="left" w:pos="2880"/>
              </w:tabs>
              <w:spacing w:line="216" w:lineRule="auto"/>
              <w:rPr>
                <w:rFonts w:ascii="Liberation Serif" w:hAnsi="Liberation Serif" w:cs="Liberation Serif"/>
              </w:rPr>
            </w:pPr>
            <w:r>
              <w:rPr>
                <w:rFonts w:ascii="Liberation Serif" w:hAnsi="Liberation Serif" w:cs="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66.</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2880"/>
              </w:tabs>
              <w:spacing w:line="216" w:lineRule="auto"/>
              <w:ind w:hanging="3"/>
            </w:pPr>
            <w:r>
              <w:rPr>
                <w:rFonts w:ascii="Liberation Serif" w:hAnsi="Liberation Serif" w:cs="Liberation Serif"/>
              </w:rPr>
              <w:t>Уточнение объема материальных и культурных ценностей, подлежащих эвакуации и размещению в безопасных районах, количества транспорта, требуемого для эвакуации материальных и культурных ценностей в безопасные районы</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2880"/>
              </w:tabs>
              <w:spacing w:line="216" w:lineRule="auto"/>
              <w:jc w:val="center"/>
              <w:rPr>
                <w:rFonts w:ascii="Liberation Serif" w:hAnsi="Liberation Serif" w:cs="Liberation Serif"/>
              </w:rPr>
            </w:pPr>
            <w:r>
              <w:rPr>
                <w:rFonts w:ascii="Liberation Serif" w:hAnsi="Liberation Serif" w:cs="Liberation Serif"/>
              </w:rPr>
              <w:t>I квартал</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2880"/>
              </w:tabs>
              <w:spacing w:line="216" w:lineRule="auto"/>
              <w:rPr>
                <w:rFonts w:ascii="Liberation Serif" w:hAnsi="Liberation Serif" w:cs="Liberation Serif"/>
              </w:rPr>
            </w:pPr>
            <w:r>
              <w:rPr>
                <w:rFonts w:ascii="Liberation Serif" w:hAnsi="Liberation Serif" w:cs="Liberation Serif"/>
              </w:rPr>
              <w:t>Минкультуры Свердловской области;</w:t>
            </w:r>
          </w:p>
          <w:p w:rsidR="00600E10" w:rsidRDefault="00600E10" w:rsidP="00542809">
            <w:pPr>
              <w:tabs>
                <w:tab w:val="left" w:pos="2880"/>
              </w:tabs>
              <w:spacing w:line="216" w:lineRule="auto"/>
            </w:pPr>
            <w:r>
              <w:rPr>
                <w:rFonts w:ascii="Liberation Serif" w:hAnsi="Liberation Serif" w:cs="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67.</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Уточнение состава, сил и сре</w:t>
            </w:r>
            <w:proofErr w:type="gramStart"/>
            <w:r>
              <w:rPr>
                <w:rFonts w:ascii="Liberation Serif" w:hAnsi="Liberation Serif"/>
              </w:rPr>
              <w:t>дств сп</w:t>
            </w:r>
            <w:proofErr w:type="gramEnd"/>
            <w:r>
              <w:rPr>
                <w:rFonts w:ascii="Liberation Serif" w:hAnsi="Liberation Serif"/>
              </w:rPr>
              <w:t>асательных служб обеспечения связи гражданской обороны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lang w:val="en-US"/>
              </w:rPr>
              <w:t>I</w:t>
            </w:r>
            <w:r>
              <w:rPr>
                <w:rFonts w:ascii="Liberation Serif" w:hAnsi="Liberation Serif"/>
              </w:rPr>
              <w:t>–</w:t>
            </w:r>
            <w:r>
              <w:rPr>
                <w:rFonts w:ascii="Liberation Serif" w:hAnsi="Liberation Serif"/>
                <w:lang w:val="en-US"/>
              </w:rPr>
              <w:t>IV</w:t>
            </w:r>
            <w:r>
              <w:rPr>
                <w:rFonts w:ascii="Liberation Serif" w:hAnsi="Liberation Serif"/>
              </w:rPr>
              <w:t xml:space="preserve"> кварталы</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2880"/>
              </w:tabs>
              <w:spacing w:line="216" w:lineRule="auto"/>
              <w:rPr>
                <w:rFonts w:ascii="Liberation Serif" w:hAnsi="Liberation Serif" w:cs="Liberation Serif"/>
              </w:rPr>
            </w:pPr>
            <w:proofErr w:type="spellStart"/>
            <w:r>
              <w:rPr>
                <w:rFonts w:ascii="Liberation Serif" w:hAnsi="Liberation Serif" w:cs="Liberation Serif"/>
              </w:rPr>
              <w:t>Минцифры</w:t>
            </w:r>
            <w:proofErr w:type="spellEnd"/>
            <w:r>
              <w:rPr>
                <w:rFonts w:ascii="Liberation Serif" w:hAnsi="Liberation Serif" w:cs="Liberation Serif"/>
              </w:rPr>
              <w:t xml:space="preserve"> Свердловской области;</w:t>
            </w:r>
          </w:p>
          <w:p w:rsidR="00600E10" w:rsidRDefault="00600E10" w:rsidP="00542809">
            <w:pPr>
              <w:tabs>
                <w:tab w:val="left" w:pos="2880"/>
              </w:tabs>
              <w:spacing w:line="216" w:lineRule="auto"/>
              <w:rPr>
                <w:rFonts w:ascii="Liberation Serif" w:hAnsi="Liberation Serif" w:cs="Liberation Serif"/>
              </w:rPr>
            </w:pPr>
            <w:r>
              <w:rPr>
                <w:rFonts w:ascii="Liberation Serif" w:hAnsi="Liberation Serif" w:cs="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trHeight w:val="129"/>
        </w:trPr>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lastRenderedPageBreak/>
              <w:t>68.</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rPr>
                <w:rFonts w:ascii="Liberation Serif" w:hAnsi="Liberation Serif"/>
              </w:rPr>
            </w:pPr>
            <w:proofErr w:type="spellStart"/>
            <w:r>
              <w:rPr>
                <w:rFonts w:ascii="Liberation Serif" w:hAnsi="Liberation Serif"/>
              </w:rPr>
              <w:t>Радиотренировки</w:t>
            </w:r>
            <w:proofErr w:type="spellEnd"/>
            <w:r>
              <w:rPr>
                <w:rFonts w:ascii="Liberation Serif" w:hAnsi="Liberation Serif"/>
              </w:rPr>
              <w:t xml:space="preserve"> в межведомственной системе оперативной связи Правительства Свердловской области:</w:t>
            </w:r>
          </w:p>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с пунктами управления глав муниципальных образований, расположенных на территории Свердловской области;</w:t>
            </w:r>
          </w:p>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с едиными дежурно-диспетчерскими службами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6"/>
              <w:jc w:val="center"/>
            </w:pPr>
            <w:r>
              <w:rPr>
                <w:rFonts w:ascii="Liberation Serif" w:hAnsi="Liberation Serif"/>
                <w:lang w:val="en-US"/>
              </w:rPr>
              <w:t>I</w:t>
            </w:r>
            <w:r>
              <w:rPr>
                <w:rFonts w:ascii="Liberation Serif" w:hAnsi="Liberation Serif"/>
              </w:rPr>
              <w:t>–</w:t>
            </w:r>
            <w:r>
              <w:rPr>
                <w:rFonts w:ascii="Liberation Serif" w:hAnsi="Liberation Serif"/>
                <w:lang w:val="en-US"/>
              </w:rPr>
              <w:t xml:space="preserve">IV </w:t>
            </w:r>
            <w:r>
              <w:rPr>
                <w:rFonts w:ascii="Liberation Serif" w:hAnsi="Liberation Serif"/>
              </w:rPr>
              <w:t>кварталы</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ГУ МЧС России; начальник МСОС;</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начальники штабов спасательных служб ГО;</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ЕДДС</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129"/>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center" w:pos="4153"/>
                <w:tab w:val="left" w:pos="8093"/>
                <w:tab w:val="right" w:pos="8306"/>
              </w:tabs>
              <w:autoSpaceDE w:val="0"/>
              <w:spacing w:line="216" w:lineRule="auto"/>
              <w:ind w:right="-70"/>
              <w:rPr>
                <w:rFonts w:ascii="Liberation Serif" w:hAnsi="Liberation Serif"/>
              </w:rPr>
            </w:pP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right="-76"/>
              <w:jc w:val="center"/>
              <w:rPr>
                <w:rFonts w:ascii="Liberation Serif" w:hAnsi="Liberation Serif"/>
                <w:lang w:val="en-US"/>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муниципальных образований</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69.</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pPr>
            <w:r>
              <w:rPr>
                <w:rStyle w:val="211pt16"/>
                <w:rFonts w:ascii="Liberation Serif" w:hAnsi="Liberation Serif" w:cs="Liberation Serif"/>
                <w:bCs/>
              </w:rPr>
              <w:t xml:space="preserve">Оказание методической помощи спасательным службам продовольственного и вещевого обеспечения гражданской обороны муниципальных образований, расположенных на территории Свердловской области, </w:t>
            </w:r>
            <w:r>
              <w:rPr>
                <w:rFonts w:ascii="Liberation Serif" w:hAnsi="Liberation Serif" w:cs="Liberation Serif"/>
              </w:rPr>
              <w:t>в разработке документов, регламентирующих их деятельность</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6"/>
              <w:jc w:val="center"/>
            </w:pPr>
            <w:r>
              <w:rPr>
                <w:rFonts w:ascii="Liberation Serif" w:hAnsi="Liberation Serif"/>
                <w:lang w:val="en-US"/>
              </w:rPr>
              <w:t>I</w:t>
            </w:r>
            <w:r>
              <w:rPr>
                <w:rFonts w:ascii="Liberation Serif" w:hAnsi="Liberation Serif"/>
              </w:rPr>
              <w:t>–</w:t>
            </w:r>
            <w:r>
              <w:rPr>
                <w:rFonts w:ascii="Liberation Serif" w:hAnsi="Liberation Serif"/>
                <w:lang w:val="en-US"/>
              </w:rPr>
              <w:t xml:space="preserve">IV </w:t>
            </w:r>
            <w:r>
              <w:rPr>
                <w:rFonts w:ascii="Liberation Serif" w:hAnsi="Liberation Serif"/>
              </w:rPr>
              <w:t>кварталы</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Минагроторг</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70.</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rPr>
                <w:rFonts w:ascii="Liberation Serif" w:hAnsi="Liberation Serif"/>
              </w:rPr>
            </w:pPr>
            <w:r>
              <w:rPr>
                <w:rFonts w:ascii="Liberation Serif" w:hAnsi="Liberation Serif"/>
              </w:rPr>
              <w:t>Межведомственное тактико-специальное учение по ликвидации последствий чрезвычайной ситуации при дорожно-транспортном происшествии</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lang w:val="en-US"/>
              </w:rPr>
              <w:t>I</w:t>
            </w:r>
            <w:r>
              <w:rPr>
                <w:rFonts w:ascii="Liberation Serif" w:hAnsi="Liberation Serif"/>
              </w:rPr>
              <w:t>–</w:t>
            </w:r>
            <w:r>
              <w:rPr>
                <w:rFonts w:ascii="Liberation Serif" w:hAnsi="Liberation Serif"/>
                <w:lang w:val="en-US"/>
              </w:rPr>
              <w:t xml:space="preserve">IV </w:t>
            </w:r>
            <w:r>
              <w:rPr>
                <w:rFonts w:ascii="Liberation Serif" w:hAnsi="Liberation Serif"/>
              </w:rPr>
              <w:t>кварталы</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297"/>
              </w:tabs>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autoSpaceDE w:val="0"/>
              <w:spacing w:line="216" w:lineRule="auto"/>
              <w:ind w:right="-84"/>
            </w:pPr>
            <w:r>
              <w:rPr>
                <w:rFonts w:ascii="Liberation Serif" w:hAnsi="Liberation Serif"/>
              </w:rPr>
              <w:t>Минтранс</w:t>
            </w:r>
            <w:r>
              <w:rPr>
                <w:rFonts w:ascii="Liberation Serif" w:hAnsi="Liberation Serif"/>
              </w:rPr>
              <w:br/>
              <w:t>Свердловской области;</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center" w:pos="4153"/>
                <w:tab w:val="left" w:pos="8093"/>
                <w:tab w:val="right" w:pos="8306"/>
              </w:tabs>
              <w:autoSpaceDE w:val="0"/>
              <w:spacing w:line="216" w:lineRule="auto"/>
              <w:ind w:right="-70"/>
              <w:rPr>
                <w:rFonts w:ascii="Liberation Serif" w:hAnsi="Liberation Serif"/>
              </w:rPr>
            </w:pP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297"/>
              </w:tabs>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71.</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pPr>
            <w:r>
              <w:rPr>
                <w:rFonts w:ascii="Liberation Serif" w:hAnsi="Liberation Serif" w:cs="Liberation Serif"/>
                <w:bCs/>
              </w:rPr>
              <w:t xml:space="preserve">Создание </w:t>
            </w:r>
            <w:r>
              <w:rPr>
                <w:rFonts w:ascii="Liberation Serif" w:hAnsi="Liberation Serif"/>
              </w:rPr>
              <w:t>органами местного самоуправления муниципальных образований</w:t>
            </w:r>
            <w:r>
              <w:rPr>
                <w:rFonts w:ascii="Liberation Serif" w:hAnsi="Liberation Serif" w:cs="Liberation Serif"/>
                <w:bCs/>
              </w:rPr>
              <w:t xml:space="preserve"> необходимых запасов продовольствия в населенных пунктах, с которыми нарушается автотранспортное сообщение в период прохождения весеннего половодья и дождевого паводка</w:t>
            </w:r>
            <w:r>
              <w:rPr>
                <w:rStyle w:val="211pt16"/>
                <w:rFonts w:ascii="Liberation Serif" w:hAnsi="Liberation Serif" w:cs="Liberation Serif"/>
                <w:bCs/>
              </w:rPr>
              <w:t xml:space="preserve"> в 2024 году</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6"/>
              <w:jc w:val="center"/>
              <w:rPr>
                <w:rFonts w:ascii="Liberation Serif" w:hAnsi="Liberation Serif"/>
              </w:rPr>
            </w:pPr>
            <w:r>
              <w:rPr>
                <w:rFonts w:ascii="Liberation Serif" w:hAnsi="Liberation Serif"/>
              </w:rPr>
              <w:t>февраль – апрель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Минагроторг</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72.</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 xml:space="preserve">Штабная тренировка по теме «Приведение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 к действиям при ликвидации чрезвычайных ситуаций. </w:t>
            </w:r>
            <w:r>
              <w:rPr>
                <w:rFonts w:ascii="Liberation Serif" w:hAnsi="Liberation Serif" w:cs="Liberation Serif"/>
              </w:rPr>
              <w:t>Проведение мероприятий по гражданской обороне</w:t>
            </w:r>
            <w:r>
              <w:rPr>
                <w:rFonts w:ascii="Liberation Serif" w:hAnsi="Liberation Serif"/>
              </w:rPr>
              <w:t>»</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март</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Минтранс</w:t>
            </w:r>
            <w:r>
              <w:rPr>
                <w:rFonts w:ascii="Liberation Serif" w:hAnsi="Liberation Serif"/>
              </w:rPr>
              <w:br/>
              <w:t>Свердловской области;</w:t>
            </w:r>
            <w:r>
              <w:rPr>
                <w:rFonts w:ascii="Liberation Serif" w:hAnsi="Liberation Serif"/>
                <w:b/>
              </w:rPr>
              <w:t xml:space="preserve"> </w:t>
            </w: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73.</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spacing w:line="216" w:lineRule="auto"/>
            </w:pPr>
            <w:r>
              <w:rPr>
                <w:rStyle w:val="211pt16"/>
                <w:rFonts w:ascii="Liberation Serif" w:hAnsi="Liberation Serif" w:cs="Liberation Serif"/>
                <w:bCs/>
              </w:rPr>
              <w:t xml:space="preserve">Оказание методической помощи спасательным службам продовольственного и вещевого обеспечения гражданской обороны муниципальных образований, расположенных на территории Свердловской области, по подготовке к действиям </w:t>
            </w:r>
            <w:r>
              <w:rPr>
                <w:rStyle w:val="211pt"/>
                <w:rFonts w:ascii="Liberation Serif" w:eastAsia="Baltica" w:hAnsi="Liberation Serif" w:cs="Liberation Serif"/>
                <w:bCs/>
              </w:rPr>
              <w:t>в период прохождения весеннего половодья, дождевого паводка и пожароопасного сезона 2024 года</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spacing w:line="216" w:lineRule="auto"/>
              <w:rPr>
                <w:rFonts w:ascii="Liberation Serif" w:hAnsi="Liberation Serif"/>
              </w:rPr>
            </w:pPr>
            <w:r>
              <w:rPr>
                <w:rFonts w:ascii="Liberation Serif" w:hAnsi="Liberation Serif"/>
              </w:rPr>
              <w:t>март, апрель</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vAlign w:val="center"/>
            <w:hideMark/>
          </w:tcPr>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Минагроторг</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lastRenderedPageBreak/>
              <w:t>74.</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spacing w:line="216" w:lineRule="auto"/>
              <w:ind w:right="-70"/>
            </w:pPr>
            <w:r>
              <w:rPr>
                <w:rFonts w:ascii="Liberation Serif" w:hAnsi="Liberation Serif"/>
              </w:rPr>
              <w:t>Тренировка по связи, организации взаимодействия, сбору и обмену информацией для безаварийного пропуска весеннего половодья и дождевых паводков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left="-57" w:right="-76"/>
              <w:jc w:val="center"/>
              <w:rPr>
                <w:rFonts w:ascii="Liberation Serif" w:hAnsi="Liberation Serif"/>
              </w:rPr>
            </w:pPr>
            <w:r>
              <w:rPr>
                <w:rFonts w:ascii="Liberation Serif" w:hAnsi="Liberation Serif"/>
              </w:rPr>
              <w:t>5 и 6 марта</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297"/>
              </w:tabs>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tabs>
                <w:tab w:val="left" w:pos="297"/>
              </w:tabs>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tabs>
                <w:tab w:val="left" w:pos="297"/>
              </w:tabs>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75.</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pPr>
            <w:r>
              <w:rPr>
                <w:rFonts w:ascii="Liberation Serif" w:hAnsi="Liberation Serif" w:cs="Liberation Serif"/>
              </w:rPr>
              <w:t xml:space="preserve">Проверка готовности к </w:t>
            </w:r>
            <w:proofErr w:type="spellStart"/>
            <w:r>
              <w:rPr>
                <w:rFonts w:ascii="Liberation Serif" w:hAnsi="Liberation Serif" w:cs="Liberation Serif"/>
              </w:rPr>
              <w:t>задействованию</w:t>
            </w:r>
            <w:proofErr w:type="spellEnd"/>
            <w:r>
              <w:rPr>
                <w:rFonts w:ascii="Liberation Serif" w:hAnsi="Liberation Serif" w:cs="Liberation Serif"/>
              </w:rPr>
              <w:t xml:space="preserve"> региональной системы оповещения Свердловской области в </w:t>
            </w:r>
            <w:proofErr w:type="spellStart"/>
            <w:r>
              <w:rPr>
                <w:rFonts w:ascii="Liberation Serif" w:hAnsi="Liberation Serif" w:cs="Liberation Serif"/>
              </w:rPr>
              <w:t>паводкоопасный</w:t>
            </w:r>
            <w:proofErr w:type="spellEnd"/>
            <w:r>
              <w:rPr>
                <w:rFonts w:ascii="Liberation Serif" w:hAnsi="Liberation Serif" w:cs="Liberation Serif"/>
              </w:rPr>
              <w:t xml:space="preserve"> период и пожароопасный сезон</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jc w:val="center"/>
              <w:rPr>
                <w:rFonts w:ascii="Liberation Serif" w:hAnsi="Liberation Serif" w:cs="Liberation Serif"/>
              </w:rPr>
            </w:pPr>
            <w:r>
              <w:rPr>
                <w:rFonts w:ascii="Liberation Serif" w:hAnsi="Liberation Serif" w:cs="Liberation Serif"/>
              </w:rPr>
              <w:t>2 марта</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297"/>
              </w:tabs>
              <w:spacing w:line="216" w:lineRule="auto"/>
              <w:ind w:right="-84"/>
              <w:rPr>
                <w:rFonts w:ascii="Liberation Serif" w:hAnsi="Liberation Serif"/>
              </w:rPr>
            </w:pPr>
            <w:r>
              <w:rPr>
                <w:rFonts w:ascii="Liberation Serif" w:hAnsi="Liberation Serif"/>
              </w:rPr>
              <w:t>ГУ МЧС России;</w:t>
            </w:r>
          </w:p>
          <w:p w:rsidR="00600E10" w:rsidRDefault="00600E10" w:rsidP="00542809">
            <w:pPr>
              <w:widowControl w:val="0"/>
              <w:shd w:val="clear" w:color="auto" w:fill="FFFFFF"/>
              <w:tabs>
                <w:tab w:val="left" w:pos="297"/>
              </w:tabs>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widowControl w:val="0"/>
              <w:shd w:val="clear" w:color="auto" w:fill="FFFFFF"/>
              <w:tabs>
                <w:tab w:val="left" w:pos="297"/>
              </w:tabs>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76.</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Уточнение состава, сил и сре</w:t>
            </w:r>
            <w:proofErr w:type="gramStart"/>
            <w:r>
              <w:rPr>
                <w:rFonts w:ascii="Liberation Serif" w:hAnsi="Liberation Serif"/>
              </w:rPr>
              <w:t>дств сп</w:t>
            </w:r>
            <w:proofErr w:type="gramEnd"/>
            <w:r>
              <w:rPr>
                <w:rFonts w:ascii="Liberation Serif" w:hAnsi="Liberation Serif"/>
              </w:rPr>
              <w:t>асательных служб продовольственного и вещевого обеспечения гражданской обороны муниципальных образований,</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rPr>
              <w:t>до 29 марта</w:t>
            </w: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Минагроторг</w:t>
            </w:r>
            <w:proofErr w:type="spellEnd"/>
            <w:r>
              <w:rPr>
                <w:rFonts w:ascii="Liberation Serif" w:hAnsi="Liberation Serif"/>
              </w:rPr>
              <w:t xml:space="preserve"> Свердловской</w:t>
            </w:r>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расположенных на территории Свердловской области,</w:t>
            </w:r>
            <w:r>
              <w:rPr>
                <w:rFonts w:ascii="Liberation Serif" w:hAnsi="Liberation Serif" w:cs="Liberation Serif"/>
                <w:bCs/>
              </w:rPr>
              <w:t xml:space="preserve"> </w:t>
            </w:r>
            <w:r>
              <w:rPr>
                <w:rFonts w:ascii="Liberation Serif" w:hAnsi="Liberation Serif"/>
              </w:rPr>
              <w:t>наличия запасов материальных и финансовых средств, обеспеченности техникой и имуществом, укомплектованности личным составом</w:t>
            </w:r>
          </w:p>
        </w:tc>
        <w:tc>
          <w:tcPr>
            <w:tcW w:w="1511"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области;</w:t>
            </w:r>
            <w:r>
              <w:rPr>
                <w:rFonts w:ascii="Liberation Serif" w:hAnsi="Liberation Serif"/>
                <w:b/>
              </w:rPr>
              <w:t xml:space="preserve"> </w:t>
            </w:r>
            <w:r>
              <w:rPr>
                <w:rFonts w:ascii="Liberation Serif" w:hAnsi="Liberation Serif"/>
              </w:rPr>
              <w:t>органы местного самоуправления</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77.</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rPr>
                <w:rFonts w:ascii="Liberation Serif" w:hAnsi="Liberation Serif"/>
              </w:rPr>
            </w:pPr>
            <w:r>
              <w:rPr>
                <w:rFonts w:ascii="Liberation Serif" w:hAnsi="Liberation Serif"/>
              </w:rPr>
              <w:t>Уточнение состава, сил и сре</w:t>
            </w:r>
            <w:proofErr w:type="gramStart"/>
            <w:r>
              <w:rPr>
                <w:rFonts w:ascii="Liberation Serif" w:hAnsi="Liberation Serif"/>
              </w:rPr>
              <w:t>дств сп</w:t>
            </w:r>
            <w:proofErr w:type="gramEnd"/>
            <w:r>
              <w:rPr>
                <w:rFonts w:ascii="Liberation Serif" w:hAnsi="Liberation Serif"/>
              </w:rPr>
              <w:t>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апрель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Минтранс Свердловской области;</w:t>
            </w:r>
            <w:r>
              <w:rPr>
                <w:rFonts w:ascii="Liberation Serif" w:hAnsi="Liberation Serif"/>
                <w:b/>
              </w:rPr>
              <w:t xml:space="preserve"> </w:t>
            </w: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78.</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Командно-штабная тренировка со спасательными службами медицинского обеспечения гражданской обороны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4 и 5 апреля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Минздрав Свердловской области; 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79.</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rPr>
                <w:rFonts w:ascii="Liberation Serif" w:hAnsi="Liberation Serif"/>
              </w:rPr>
            </w:pPr>
            <w:r>
              <w:rPr>
                <w:rFonts w:ascii="Liberation Serif" w:hAnsi="Liberation Serif"/>
              </w:rPr>
              <w:t xml:space="preserve">Уточнение расчета обеспечения действий сил и средств спасательной </w:t>
            </w:r>
            <w:proofErr w:type="gramStart"/>
            <w:r>
              <w:rPr>
                <w:rFonts w:ascii="Liberation Serif" w:hAnsi="Liberation Serif"/>
              </w:rPr>
              <w:t>службы обеспечения связи гражданской обороны Свердловской области</w:t>
            </w:r>
            <w:proofErr w:type="gramEnd"/>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июнь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tabs>
                <w:tab w:val="left" w:pos="2880"/>
              </w:tabs>
              <w:spacing w:line="216" w:lineRule="auto"/>
              <w:rPr>
                <w:rFonts w:ascii="Liberation Serif" w:hAnsi="Liberation Serif" w:cs="Liberation Serif"/>
              </w:rPr>
            </w:pPr>
            <w:proofErr w:type="spellStart"/>
            <w:r>
              <w:rPr>
                <w:rFonts w:ascii="Liberation Serif" w:hAnsi="Liberation Serif" w:cs="Liberation Serif"/>
              </w:rPr>
              <w:t>Минцифры</w:t>
            </w:r>
            <w:proofErr w:type="spellEnd"/>
            <w:r>
              <w:rPr>
                <w:rFonts w:ascii="Liberation Serif" w:hAnsi="Liberation Serif" w:cs="Liberation Serif"/>
              </w:rPr>
              <w:t xml:space="preserve"> Свердловской области;</w:t>
            </w:r>
          </w:p>
          <w:p w:rsidR="00600E10" w:rsidRDefault="00600E10" w:rsidP="00542809">
            <w:pPr>
              <w:tabs>
                <w:tab w:val="left" w:pos="2880"/>
              </w:tabs>
              <w:spacing w:line="216" w:lineRule="auto"/>
              <w:rPr>
                <w:rFonts w:ascii="Liberation Serif" w:hAnsi="Liberation Serif" w:cs="Liberation Serif"/>
              </w:rPr>
            </w:pPr>
            <w:r>
              <w:rPr>
                <w:rFonts w:ascii="Liberation Serif" w:hAnsi="Liberation Serif" w:cs="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Height w:val="163"/>
        </w:trPr>
        <w:tc>
          <w:tcPr>
            <w:tcW w:w="82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80.</w:t>
            </w:r>
          </w:p>
        </w:tc>
        <w:tc>
          <w:tcPr>
            <w:tcW w:w="8097"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autoSpaceDE w:val="0"/>
              <w:spacing w:line="216" w:lineRule="auto"/>
              <w:ind w:right="-70"/>
            </w:pPr>
            <w:r>
              <w:rPr>
                <w:rFonts w:ascii="Liberation Serif" w:hAnsi="Liberation Serif"/>
              </w:rPr>
              <w:t>Заседания комиссии по повышению устойчивости функционирования организаций, осуществляющих свою деятельность на территории Свердловской области, в мирное и военное время:</w:t>
            </w:r>
          </w:p>
        </w:tc>
        <w:tc>
          <w:tcPr>
            <w:tcW w:w="1511"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autoSpaceDE w:val="0"/>
              <w:spacing w:line="216" w:lineRule="auto"/>
              <w:ind w:left="-57" w:right="-76"/>
              <w:jc w:val="center"/>
              <w:rPr>
                <w:rFonts w:ascii="Liberation Serif" w:hAnsi="Liberation Serif"/>
              </w:rPr>
            </w:pPr>
          </w:p>
        </w:tc>
        <w:tc>
          <w:tcPr>
            <w:tcW w:w="2206" w:type="dxa"/>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keepNext/>
              <w:autoSpaceDE w:val="0"/>
              <w:spacing w:line="216" w:lineRule="auto"/>
              <w:ind w:right="-84"/>
              <w:rPr>
                <w:rFonts w:ascii="Liberation Serif" w:hAnsi="Liberation Serif"/>
              </w:rPr>
            </w:pPr>
            <w:r>
              <w:rPr>
                <w:rFonts w:ascii="Liberation Serif" w:hAnsi="Liberation Serif"/>
              </w:rPr>
              <w:t xml:space="preserve">комиссия по ПУФ; </w:t>
            </w:r>
            <w:proofErr w:type="spellStart"/>
            <w:r>
              <w:rPr>
                <w:rFonts w:ascii="Liberation Serif" w:hAnsi="Liberation Serif"/>
              </w:rPr>
              <w:t>Минбезопасности</w:t>
            </w:r>
            <w:proofErr w:type="spellEnd"/>
          </w:p>
        </w:tc>
        <w:tc>
          <w:tcPr>
            <w:tcW w:w="2187" w:type="dxa"/>
            <w:tcBorders>
              <w:top w:val="single" w:sz="4" w:space="0" w:color="000000"/>
              <w:left w:val="single" w:sz="4" w:space="0" w:color="000000"/>
              <w:bottom w:val="nil"/>
              <w:right w:val="single" w:sz="4" w:space="0" w:color="000000"/>
            </w:tcBorders>
            <w:tcMar>
              <w:top w:w="0" w:type="dxa"/>
              <w:left w:w="70" w:type="dxa"/>
              <w:bottom w:w="0" w:type="dxa"/>
              <w:right w:w="70" w:type="dxa"/>
            </w:tcMar>
          </w:tcPr>
          <w:p w:rsidR="00600E10" w:rsidRDefault="00600E10" w:rsidP="00542809">
            <w:pPr>
              <w:keepNext/>
              <w:autoSpaceDE w:val="0"/>
              <w:spacing w:line="216" w:lineRule="auto"/>
              <w:ind w:left="-70" w:right="-69"/>
              <w:jc w:val="center"/>
              <w:rPr>
                <w:rFonts w:ascii="Liberation Serif" w:hAnsi="Liberation Serif"/>
              </w:rPr>
            </w:pPr>
          </w:p>
        </w:tc>
      </w:tr>
      <w:tr w:rsidR="00600E10" w:rsidTr="00542809">
        <w:trPr>
          <w:trHeight w:val="163"/>
        </w:trPr>
        <w:tc>
          <w:tcPr>
            <w:tcW w:w="826"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spacing w:line="216" w:lineRule="auto"/>
              <w:ind w:right="-70"/>
              <w:jc w:val="both"/>
              <w:rPr>
                <w:rFonts w:ascii="Liberation Serif" w:hAnsi="Liberation Serif"/>
              </w:rPr>
            </w:pPr>
            <w:r>
              <w:rPr>
                <w:rFonts w:ascii="Liberation Serif" w:hAnsi="Liberation Serif"/>
              </w:rPr>
              <w:t>в первом полугодии 2024 года;</w:t>
            </w:r>
          </w:p>
        </w:tc>
        <w:tc>
          <w:tcPr>
            <w:tcW w:w="1511"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spacing w:line="216" w:lineRule="auto"/>
              <w:ind w:left="-57" w:right="-76"/>
              <w:jc w:val="center"/>
              <w:rPr>
                <w:rFonts w:ascii="Liberation Serif" w:hAnsi="Liberation Serif"/>
              </w:rPr>
            </w:pPr>
            <w:r>
              <w:rPr>
                <w:rFonts w:ascii="Liberation Serif" w:hAnsi="Liberation Serif"/>
              </w:rPr>
              <w:t>до 21 июня</w:t>
            </w:r>
          </w:p>
        </w:tc>
        <w:tc>
          <w:tcPr>
            <w:tcW w:w="2206" w:type="dxa"/>
            <w:tcBorders>
              <w:top w:val="nil"/>
              <w:left w:val="single" w:sz="4" w:space="0" w:color="000000"/>
              <w:bottom w:val="nil"/>
              <w:right w:val="single" w:sz="4" w:space="0" w:color="000000"/>
            </w:tcBorders>
            <w:tcMar>
              <w:top w:w="0" w:type="dxa"/>
              <w:left w:w="70" w:type="dxa"/>
              <w:bottom w:w="0" w:type="dxa"/>
              <w:right w:w="70" w:type="dxa"/>
            </w:tcMar>
            <w:hideMark/>
          </w:tcPr>
          <w:p w:rsidR="00600E10" w:rsidRDefault="00600E10" w:rsidP="00542809">
            <w:pPr>
              <w:keepNext/>
              <w:autoSpaceDE w:val="0"/>
              <w:spacing w:line="216" w:lineRule="auto"/>
              <w:ind w:right="-84"/>
              <w:rPr>
                <w:rFonts w:ascii="Liberation Serif" w:hAnsi="Liberation Serif"/>
              </w:rPr>
            </w:pPr>
            <w:r>
              <w:rPr>
                <w:rFonts w:ascii="Liberation Serif" w:hAnsi="Liberation Serif"/>
              </w:rPr>
              <w:t>Свердловской</w:t>
            </w:r>
          </w:p>
        </w:tc>
        <w:tc>
          <w:tcPr>
            <w:tcW w:w="2187" w:type="dxa"/>
            <w:tcBorders>
              <w:top w:val="nil"/>
              <w:left w:val="single" w:sz="4" w:space="0" w:color="000000"/>
              <w:bottom w:val="nil"/>
              <w:right w:val="single" w:sz="4" w:space="0" w:color="000000"/>
            </w:tcBorders>
            <w:tcMar>
              <w:top w:w="0" w:type="dxa"/>
              <w:left w:w="70" w:type="dxa"/>
              <w:bottom w:w="0" w:type="dxa"/>
              <w:right w:w="70" w:type="dxa"/>
            </w:tcMar>
          </w:tcPr>
          <w:p w:rsidR="00600E10" w:rsidRDefault="00600E10" w:rsidP="00542809">
            <w:pPr>
              <w:keepNext/>
              <w:autoSpaceDE w:val="0"/>
              <w:spacing w:line="216" w:lineRule="auto"/>
              <w:ind w:left="-70" w:right="-69"/>
              <w:jc w:val="center"/>
              <w:rPr>
                <w:rFonts w:ascii="Liberation Serif" w:hAnsi="Liberation Serif"/>
              </w:rPr>
            </w:pPr>
          </w:p>
        </w:tc>
      </w:tr>
      <w:tr w:rsidR="00600E10" w:rsidTr="00542809">
        <w:trPr>
          <w:trHeight w:val="163"/>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tabs>
                <w:tab w:val="left" w:pos="497"/>
              </w:tabs>
              <w:autoSpaceDE w:val="0"/>
              <w:spacing w:line="216" w:lineRule="auto"/>
              <w:ind w:left="-79" w:right="-57" w:firstLine="13"/>
              <w:jc w:val="center"/>
              <w:rPr>
                <w:rFonts w:ascii="Liberation Serif" w:hAnsi="Liberation Serif"/>
                <w:bCs/>
              </w:rPr>
            </w:pP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right="-70"/>
              <w:jc w:val="both"/>
              <w:rPr>
                <w:rFonts w:ascii="Liberation Serif" w:hAnsi="Liberation Serif"/>
              </w:rPr>
            </w:pPr>
            <w:r>
              <w:rPr>
                <w:rFonts w:ascii="Liberation Serif" w:hAnsi="Liberation Serif"/>
              </w:rPr>
              <w:t>во втором полугодии 2024 года</w:t>
            </w:r>
          </w:p>
        </w:tc>
        <w:tc>
          <w:tcPr>
            <w:tcW w:w="1511"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left="-57" w:right="-76"/>
              <w:jc w:val="center"/>
              <w:rPr>
                <w:rFonts w:ascii="Liberation Serif" w:hAnsi="Liberation Serif"/>
              </w:rPr>
            </w:pPr>
            <w:r>
              <w:rPr>
                <w:rFonts w:ascii="Liberation Serif" w:hAnsi="Liberation Serif"/>
              </w:rPr>
              <w:t>до 6 декабря</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keepNext/>
              <w:autoSpaceDE w:val="0"/>
              <w:spacing w:line="216" w:lineRule="auto"/>
              <w:ind w:right="-84"/>
              <w:rPr>
                <w:rFonts w:ascii="Liberation Serif" w:hAnsi="Liberation Serif"/>
              </w:rPr>
            </w:pPr>
            <w:r>
              <w:rPr>
                <w:rFonts w:ascii="Liberation Serif" w:hAnsi="Liberation Serif"/>
              </w:rPr>
              <w:t>области</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keepNext/>
              <w:autoSpaceDE w:val="0"/>
              <w:spacing w:line="216" w:lineRule="auto"/>
              <w:ind w:left="-70" w:right="-69"/>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lastRenderedPageBreak/>
              <w:t>81.</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Штабная тренировка спасательной службы гражданской обороны по обеспечению защиты сельскохозяйственных растений Свердловской области по теме «</w:t>
            </w:r>
            <w:r>
              <w:rPr>
                <w:rFonts w:ascii="Liberation Serif" w:hAnsi="Liberation Serif"/>
                <w:bCs/>
              </w:rPr>
              <w:t>Локализация и ликвидация выявленных на территории Свердловской области карантинных объектов: вредителей растений, болезней растений и растений-сорняков из-за пределов Российской Федерации</w:t>
            </w:r>
            <w:r>
              <w:rPr>
                <w:rFonts w:ascii="Liberation Serif" w:hAnsi="Liberation Serif"/>
              </w:rPr>
              <w:t>»</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lang w:val="en-US"/>
              </w:rPr>
              <w:t>IV</w:t>
            </w:r>
            <w:r>
              <w:rPr>
                <w:rFonts w:ascii="Liberation Serif" w:hAnsi="Liberation Serif"/>
              </w:rPr>
              <w:t xml:space="preserve"> квартал</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 xml:space="preserve">Управление </w:t>
            </w:r>
            <w:proofErr w:type="spellStart"/>
            <w:r>
              <w:rPr>
                <w:rFonts w:ascii="Liberation Serif" w:hAnsi="Liberation Serif"/>
                <w:spacing w:val="-4"/>
              </w:rPr>
              <w:t>Россельхознадзора</w:t>
            </w:r>
            <w:proofErr w:type="spellEnd"/>
            <w:r>
              <w:rPr>
                <w:rFonts w:ascii="Liberation Serif" w:hAnsi="Liberation Serif"/>
              </w:rPr>
              <w:br/>
              <w:t>по Свердловской области;</w:t>
            </w:r>
          </w:p>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Минагроторг</w:t>
            </w:r>
            <w:proofErr w:type="spellEnd"/>
            <w:r>
              <w:rPr>
                <w:rFonts w:ascii="Liberation Serif" w:hAnsi="Liberation Serif"/>
              </w:rPr>
              <w:t xml:space="preserve"> Свердловской области;</w:t>
            </w:r>
            <w:r>
              <w:rPr>
                <w:rFonts w:ascii="Liberation Serif" w:hAnsi="Liberation Serif"/>
                <w:b/>
              </w:rPr>
              <w:t xml:space="preserve"> </w:t>
            </w: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82.</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r>
              <w:rPr>
                <w:rFonts w:ascii="Liberation Serif" w:hAnsi="Liberation Serif"/>
              </w:rPr>
              <w:t>Штабная тренировка спасательной службы продовольственного и вещевого обеспечения гражданской обороны Свердловской области по теме «Обеспечение населения Свердловской области продовольственными и</w:t>
            </w:r>
            <w:r>
              <w:rPr>
                <w:rFonts w:ascii="Liberation Serif" w:hAnsi="Liberation Serif"/>
                <w:lang w:val="en-US"/>
              </w:rPr>
              <w:t> </w:t>
            </w:r>
            <w:r>
              <w:rPr>
                <w:rFonts w:ascii="Liberation Serif" w:hAnsi="Liberation Serif"/>
              </w:rPr>
              <w:t>непродовольственными товарами в ходе проведения эвакуационных мероприятий»</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rFonts w:ascii="Liberation Serif" w:hAnsi="Liberation Serif"/>
                <w:lang w:val="en-US"/>
              </w:rPr>
              <w:t>IV</w:t>
            </w:r>
            <w:r>
              <w:rPr>
                <w:rFonts w:ascii="Liberation Serif" w:hAnsi="Liberation Serif"/>
              </w:rPr>
              <w:t xml:space="preserve"> квартал</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proofErr w:type="spellStart"/>
            <w:r>
              <w:rPr>
                <w:rFonts w:ascii="Liberation Serif" w:hAnsi="Liberation Serif"/>
              </w:rPr>
              <w:t>Минагроторг</w:t>
            </w:r>
            <w:proofErr w:type="spellEnd"/>
            <w:r>
              <w:rPr>
                <w:rFonts w:ascii="Liberation Serif" w:hAnsi="Liberation Serif"/>
              </w:rPr>
              <w:t xml:space="preserve"> Свердловской области;</w:t>
            </w:r>
            <w:r>
              <w:rPr>
                <w:rFonts w:ascii="Liberation Serif" w:hAnsi="Liberation Serif"/>
                <w:b/>
              </w:rPr>
              <w:t xml:space="preserve"> </w:t>
            </w: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jc w:val="center"/>
              <w:rPr>
                <w:rFonts w:ascii="Liberation Serif" w:hAnsi="Liberation Serif"/>
              </w:rPr>
            </w:pPr>
          </w:p>
        </w:tc>
      </w:tr>
      <w:tr w:rsidR="00600E10" w:rsidTr="00542809">
        <w:trPr>
          <w:cantSplit/>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83.</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proofErr w:type="gramStart"/>
            <w:r>
              <w:rPr>
                <w:rFonts w:ascii="Liberation Serif" w:hAnsi="Liberation Serif"/>
              </w:rPr>
              <w:t xml:space="preserve">Командно-штабная тренировка </w:t>
            </w:r>
            <w:r>
              <w:rPr>
                <w:rFonts w:ascii="Liberation Serif" w:hAnsi="Liberation Serif" w:cs="Liberation Serif"/>
              </w:rPr>
              <w:t>со спасательной службой гражданской обороны по обеспечению защиты культурных ценностей Свердловской области и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по теме «Управление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при приведении в готовность гражданской обороны»</w:t>
            </w:r>
            <w:proofErr w:type="gramEnd"/>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октябрь</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r>
              <w:rPr>
                <w:rFonts w:ascii="Liberation Serif" w:hAnsi="Liberation Serif"/>
              </w:rPr>
              <w:t>Минкультуры Свердловской области; органы местного самоуправления</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left="-70" w:right="-69"/>
              <w:rPr>
                <w:rFonts w:ascii="Liberation Serif" w:hAnsi="Liberation Serif"/>
              </w:rPr>
            </w:pPr>
          </w:p>
        </w:tc>
      </w:tr>
      <w:tr w:rsidR="00600E10" w:rsidTr="00542809">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84.</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center" w:pos="4153"/>
                <w:tab w:val="left" w:pos="8093"/>
                <w:tab w:val="right" w:pos="8306"/>
              </w:tabs>
              <w:autoSpaceDE w:val="0"/>
              <w:spacing w:line="216" w:lineRule="auto"/>
              <w:ind w:right="-70"/>
            </w:pPr>
            <w:proofErr w:type="gramStart"/>
            <w:r>
              <w:rPr>
                <w:rFonts w:ascii="Liberation Serif" w:hAnsi="Liberation Serif" w:cs="Liberation Serif"/>
              </w:rPr>
              <w:t>Командно-штабная тренировка со спасательной службой инженерного обеспечения гражданской обороны Свердловской области и спасательными службами инженерного обеспечения гражданской обороны муниципальных образований, расположенных на территории Свердловской области, по теме «Управление спасательными службами инженерного обеспечения гражданской обороны муниципальных образований, расположенных на территории Свердловской области, при введении в действие Плана гражданской обороны и защиты населения Свердловской области</w:t>
            </w:r>
            <w:r>
              <w:rPr>
                <w:rFonts w:ascii="Liberation Serif" w:hAnsi="Liberation Serif"/>
              </w:rPr>
              <w:t>»</w:t>
            </w:r>
            <w:proofErr w:type="gramEnd"/>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rPr>
                <w:rFonts w:ascii="Liberation Serif" w:hAnsi="Liberation Serif"/>
              </w:rPr>
            </w:pPr>
            <w:r>
              <w:rPr>
                <w:rFonts w:ascii="Liberation Serif" w:hAnsi="Liberation Serif"/>
              </w:rPr>
              <w:t>31 октября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pPr>
            <w:r>
              <w:rPr>
                <w:rFonts w:ascii="Liberation Serif" w:hAnsi="Liberation Serif"/>
              </w:rPr>
              <w:t>Минстрой Свердловской области; 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ind w:left="-70" w:right="-69"/>
              <w:rPr>
                <w:rFonts w:ascii="Liberation Serif" w:hAnsi="Liberation Serif"/>
              </w:rPr>
            </w:pPr>
          </w:p>
        </w:tc>
      </w:tr>
      <w:tr w:rsidR="00600E10" w:rsidTr="00542809">
        <w:trPr>
          <w:trHeight w:val="77"/>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85.</w:t>
            </w:r>
          </w:p>
        </w:tc>
        <w:tc>
          <w:tcPr>
            <w:tcW w:w="14001"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afffa"/>
              <w:spacing w:line="216" w:lineRule="auto"/>
              <w:jc w:val="center"/>
            </w:pPr>
            <w:r>
              <w:rPr>
                <w:rFonts w:ascii="Liberation Serif" w:hAnsi="Liberation Serif"/>
                <w:bCs/>
                <w:sz w:val="24"/>
                <w:szCs w:val="24"/>
              </w:rPr>
              <w:t>2.2. Выставочная деятельность, общественные, культурно-массовые, спортивные и иные мероприятия</w:t>
            </w:r>
          </w:p>
        </w:tc>
      </w:tr>
      <w:tr w:rsidR="00600E10" w:rsidTr="00542809">
        <w:trPr>
          <w:trHeight w:val="77"/>
        </w:trPr>
        <w:tc>
          <w:tcPr>
            <w:tcW w:w="8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86.</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autoSpaceDE w:val="0"/>
              <w:spacing w:line="216" w:lineRule="auto"/>
              <w:ind w:right="-70"/>
            </w:pPr>
            <w:r>
              <w:rPr>
                <w:rFonts w:ascii="Liberation Serif" w:hAnsi="Liberation Serif"/>
                <w:szCs w:val="24"/>
              </w:rPr>
              <w:t xml:space="preserve">Участие в объектовых тренировках по гражданской обороне в общеобразовательных организациях </w:t>
            </w:r>
            <w:r w:rsidRPr="00E17A1C">
              <w:rPr>
                <w:szCs w:val="24"/>
              </w:rPr>
              <w:t>Волчанского</w:t>
            </w:r>
            <w:r>
              <w:rPr>
                <w:rFonts w:ascii="Liberation Serif" w:hAnsi="Liberation Serif"/>
                <w:szCs w:val="24"/>
              </w:rPr>
              <w:t xml:space="preserve"> городского округа, приуроченные</w:t>
            </w:r>
            <w:r>
              <w:rPr>
                <w:rFonts w:asciiTheme="minorHAnsi" w:hAnsiTheme="minorHAnsi"/>
                <w:szCs w:val="24"/>
              </w:rPr>
              <w:t xml:space="preserve"> </w:t>
            </w:r>
            <w:r>
              <w:rPr>
                <w:rFonts w:ascii="Liberation Serif" w:hAnsi="Liberation Serif"/>
                <w:szCs w:val="24"/>
              </w:rPr>
              <w:t xml:space="preserve"> </w:t>
            </w:r>
            <w:proofErr w:type="gramStart"/>
            <w:r>
              <w:rPr>
                <w:rFonts w:ascii="Liberation Serif" w:hAnsi="Liberation Serif"/>
                <w:szCs w:val="24"/>
              </w:rPr>
              <w:t>к</w:t>
            </w:r>
            <w:proofErr w:type="gramEnd"/>
            <w:r>
              <w:rPr>
                <w:rFonts w:ascii="Liberation Serif" w:hAnsi="Liberation Serif"/>
                <w:szCs w:val="24"/>
              </w:rPr>
              <w:t xml:space="preserve">  Дню защиты детей</w:t>
            </w:r>
          </w:p>
        </w:tc>
        <w:tc>
          <w:tcPr>
            <w:tcW w:w="1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Standard"/>
              <w:spacing w:line="216" w:lineRule="auto"/>
              <w:ind w:left="-56" w:right="-47"/>
              <w:jc w:val="center"/>
              <w:rPr>
                <w:rFonts w:ascii="Liberation Serif" w:hAnsi="Liberation Serif" w:cs="Liberation Serif"/>
                <w:szCs w:val="24"/>
              </w:rPr>
            </w:pPr>
            <w:r>
              <w:rPr>
                <w:rFonts w:ascii="Liberation Serif" w:hAnsi="Liberation Serif" w:cs="Liberation Serif"/>
                <w:szCs w:val="24"/>
              </w:rPr>
              <w:t>апрель–май</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autoSpaceDE w:val="0"/>
              <w:spacing w:line="216" w:lineRule="auto"/>
              <w:ind w:right="-84"/>
              <w:rPr>
                <w:rFonts w:ascii="Liberation Serif" w:hAnsi="Liberation Serif"/>
                <w:szCs w:val="24"/>
              </w:rPr>
            </w:pPr>
            <w:r>
              <w:rPr>
                <w:rFonts w:ascii="Liberation Serif" w:hAnsi="Liberation Serif"/>
                <w:szCs w:val="24"/>
              </w:rPr>
              <w:t>Минобразования Свердловской области,</w:t>
            </w:r>
          </w:p>
          <w:p w:rsidR="00600E10" w:rsidRDefault="00600E10" w:rsidP="00542809">
            <w:pPr>
              <w:pStyle w:val="Standard"/>
              <w:shd w:val="clear" w:color="auto" w:fill="FFFFFF"/>
              <w:autoSpaceDE w:val="0"/>
              <w:spacing w:line="216" w:lineRule="auto"/>
              <w:ind w:right="-84"/>
            </w:pPr>
            <w:r>
              <w:rPr>
                <w:rFonts w:ascii="Liberation Serif" w:hAnsi="Liberation Serif"/>
                <w:szCs w:val="24"/>
              </w:rPr>
              <w:t xml:space="preserve">администрация </w:t>
            </w:r>
            <w:r w:rsidRPr="00E17A1C">
              <w:rPr>
                <w:szCs w:val="24"/>
              </w:rPr>
              <w:t>Волчанского</w:t>
            </w:r>
            <w:r>
              <w:rPr>
                <w:rFonts w:asciiTheme="minorHAnsi" w:hAnsiTheme="minorHAnsi"/>
                <w:szCs w:val="24"/>
              </w:rPr>
              <w:t xml:space="preserve"> </w:t>
            </w:r>
            <w:r>
              <w:rPr>
                <w:rFonts w:ascii="Liberation Serif" w:hAnsi="Liberation Serif"/>
                <w:szCs w:val="24"/>
              </w:rPr>
              <w:t xml:space="preserve">городского округа </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bCs/>
              </w:rPr>
            </w:pPr>
          </w:p>
        </w:tc>
      </w:tr>
      <w:tr w:rsidR="00600E10" w:rsidTr="00542809">
        <w:trPr>
          <w:trHeight w:val="77"/>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87.</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autoSpaceDE w:val="0"/>
              <w:spacing w:line="216" w:lineRule="auto"/>
              <w:ind w:right="-70"/>
            </w:pPr>
            <w:r>
              <w:rPr>
                <w:rStyle w:val="1fc"/>
                <w:rFonts w:ascii="Liberation Serif" w:hAnsi="Liberation Serif" w:cs="Liberation Serif"/>
                <w:szCs w:val="24"/>
                <w:lang w:eastAsia="zh-CN"/>
              </w:rPr>
              <w:t xml:space="preserve">Участие в проведении внеклассных мероприятия в общеобразовательных </w:t>
            </w:r>
            <w:r>
              <w:rPr>
                <w:rStyle w:val="1fc"/>
                <w:rFonts w:ascii="Liberation Serif" w:hAnsi="Liberation Serif" w:cs="Liberation Serif"/>
                <w:szCs w:val="24"/>
                <w:lang w:eastAsia="zh-CN"/>
              </w:rPr>
              <w:lastRenderedPageBreak/>
              <w:t>организациях</w:t>
            </w:r>
            <w:r>
              <w:rPr>
                <w:rStyle w:val="1fc"/>
                <w:rFonts w:ascii="Liberation Serif" w:hAnsi="Liberation Serif"/>
                <w:szCs w:val="24"/>
                <w:lang w:eastAsia="zh-CN"/>
              </w:rPr>
              <w:t xml:space="preserve"> </w:t>
            </w:r>
            <w:r w:rsidRPr="00E17A1C">
              <w:rPr>
                <w:szCs w:val="24"/>
              </w:rPr>
              <w:t xml:space="preserve"> Волчанского</w:t>
            </w:r>
            <w:r>
              <w:rPr>
                <w:rStyle w:val="1fc"/>
                <w:rFonts w:ascii="Liberation Serif" w:hAnsi="Liberation Serif"/>
                <w:szCs w:val="24"/>
                <w:lang w:eastAsia="zh-CN"/>
              </w:rPr>
              <w:t xml:space="preserve"> </w:t>
            </w:r>
            <w:r>
              <w:rPr>
                <w:rStyle w:val="1fc"/>
                <w:rFonts w:asciiTheme="minorHAnsi" w:hAnsiTheme="minorHAnsi"/>
                <w:szCs w:val="24"/>
                <w:lang w:eastAsia="zh-CN"/>
              </w:rPr>
              <w:t>г</w:t>
            </w:r>
            <w:r>
              <w:rPr>
                <w:rStyle w:val="1fc"/>
                <w:rFonts w:ascii="Liberation Serif" w:hAnsi="Liberation Serif"/>
                <w:szCs w:val="24"/>
                <w:lang w:eastAsia="zh-CN"/>
              </w:rPr>
              <w:t xml:space="preserve">ородского округа </w:t>
            </w:r>
            <w:r>
              <w:rPr>
                <w:rStyle w:val="1fc"/>
                <w:rFonts w:ascii="Liberation Serif" w:hAnsi="Liberation Serif" w:cs="Liberation Serif"/>
                <w:szCs w:val="24"/>
                <w:lang w:eastAsia="zh-CN"/>
              </w:rPr>
              <w:t xml:space="preserve"> по основам безопасности жизнедеятельности, посвященные безопасному отдыху детей в летний период</w:t>
            </w:r>
          </w:p>
        </w:tc>
        <w:tc>
          <w:tcPr>
            <w:tcW w:w="151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Standard"/>
              <w:spacing w:line="216" w:lineRule="auto"/>
              <w:ind w:left="-56" w:right="-47"/>
              <w:jc w:val="center"/>
              <w:rPr>
                <w:rFonts w:ascii="Liberation Serif" w:hAnsi="Liberation Serif" w:cs="Liberation Serif"/>
                <w:szCs w:val="24"/>
              </w:rPr>
            </w:pPr>
            <w:r>
              <w:rPr>
                <w:rFonts w:ascii="Liberation Serif" w:hAnsi="Liberation Serif" w:cs="Liberation Serif"/>
                <w:szCs w:val="24"/>
              </w:rPr>
              <w:lastRenderedPageBreak/>
              <w:t>апрель, май</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autoSpaceDE w:val="0"/>
              <w:spacing w:line="216" w:lineRule="auto"/>
              <w:ind w:right="-84"/>
            </w:pPr>
            <w:r>
              <w:rPr>
                <w:rFonts w:ascii="Liberation Serif" w:hAnsi="Liberation Serif"/>
                <w:szCs w:val="24"/>
              </w:rPr>
              <w:t xml:space="preserve">Минобразования </w:t>
            </w:r>
            <w:r>
              <w:rPr>
                <w:rFonts w:ascii="Liberation Serif" w:hAnsi="Liberation Serif"/>
                <w:szCs w:val="24"/>
              </w:rPr>
              <w:lastRenderedPageBreak/>
              <w:t>Свердловской области,</w:t>
            </w:r>
          </w:p>
          <w:p w:rsidR="00600E10" w:rsidRDefault="00600E10" w:rsidP="00542809">
            <w:pPr>
              <w:pStyle w:val="Standard"/>
              <w:shd w:val="clear" w:color="auto" w:fill="FFFFFF"/>
              <w:autoSpaceDE w:val="0"/>
              <w:spacing w:line="216" w:lineRule="auto"/>
              <w:ind w:right="-84"/>
            </w:pPr>
            <w:r>
              <w:rPr>
                <w:rFonts w:ascii="Liberation Serif" w:hAnsi="Liberation Serif"/>
                <w:szCs w:val="24"/>
              </w:rPr>
              <w:t xml:space="preserve">администрация </w:t>
            </w:r>
            <w:r w:rsidRPr="00E17A1C">
              <w:rPr>
                <w:szCs w:val="24"/>
              </w:rPr>
              <w:t>Волчанского</w:t>
            </w:r>
            <w:r>
              <w:rPr>
                <w:rFonts w:ascii="Liberation Serif" w:hAnsi="Liberation Serif"/>
                <w:szCs w:val="24"/>
              </w:rPr>
              <w:t xml:space="preserve"> городского округа </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bCs/>
              </w:rPr>
            </w:pPr>
          </w:p>
        </w:tc>
      </w:tr>
      <w:tr w:rsidR="00600E10" w:rsidTr="00542809">
        <w:trPr>
          <w:trHeight w:val="77"/>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lastRenderedPageBreak/>
              <w:t>88.</w:t>
            </w:r>
          </w:p>
        </w:tc>
        <w:tc>
          <w:tcPr>
            <w:tcW w:w="8097"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autoSpaceDE w:val="0"/>
              <w:spacing w:line="216" w:lineRule="auto"/>
              <w:ind w:right="-70"/>
            </w:pPr>
            <w:r>
              <w:rPr>
                <w:rStyle w:val="1fc"/>
                <w:rFonts w:ascii="Liberation Serif" w:hAnsi="Liberation Serif" w:cs="Liberation Serif"/>
                <w:szCs w:val="24"/>
                <w:lang w:eastAsia="zh-CN"/>
              </w:rPr>
              <w:t xml:space="preserve">Участие в объектовых тренировках </w:t>
            </w:r>
            <w:r>
              <w:rPr>
                <w:rStyle w:val="1fc"/>
                <w:rFonts w:ascii="Liberation Serif" w:hAnsi="Liberation Serif"/>
                <w:szCs w:val="24"/>
                <w:lang w:eastAsia="zh-CN"/>
              </w:rPr>
              <w:t xml:space="preserve">в общеобразовательных организациях </w:t>
            </w:r>
            <w:r w:rsidRPr="00E17A1C">
              <w:rPr>
                <w:szCs w:val="24"/>
              </w:rPr>
              <w:t>Волчанского</w:t>
            </w:r>
            <w:r>
              <w:rPr>
                <w:rStyle w:val="1fc"/>
                <w:rFonts w:ascii="Liberation Serif" w:hAnsi="Liberation Serif"/>
                <w:szCs w:val="24"/>
                <w:lang w:eastAsia="zh-CN"/>
              </w:rPr>
              <w:t xml:space="preserve"> городского округа, </w:t>
            </w:r>
            <w:r>
              <w:rPr>
                <w:rStyle w:val="1fc"/>
                <w:rFonts w:ascii="Liberation Serif" w:hAnsi="Liberation Serif" w:cs="Liberation Serif"/>
                <w:szCs w:val="24"/>
                <w:lang w:eastAsia="zh-CN"/>
              </w:rPr>
              <w:t>при угрозе возникновения чрезвычайных ситуаций и пожаров с практической отработкой планов эвакуации из зданий</w:t>
            </w:r>
          </w:p>
        </w:tc>
        <w:tc>
          <w:tcPr>
            <w:tcW w:w="1511"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Standard"/>
              <w:spacing w:line="216" w:lineRule="auto"/>
              <w:ind w:left="-56" w:right="-47"/>
              <w:jc w:val="center"/>
            </w:pPr>
            <w:r>
              <w:rPr>
                <w:rFonts w:ascii="Liberation Serif" w:hAnsi="Liberation Serif" w:cs="Liberation Serif"/>
                <w:szCs w:val="24"/>
              </w:rPr>
              <w:t>апрель, сентябрь</w:t>
            </w:r>
          </w:p>
        </w:tc>
        <w:tc>
          <w:tcPr>
            <w:tcW w:w="220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Standard"/>
              <w:shd w:val="clear" w:color="auto" w:fill="FFFFFF"/>
              <w:autoSpaceDE w:val="0"/>
              <w:spacing w:line="216" w:lineRule="auto"/>
              <w:ind w:right="-84"/>
            </w:pPr>
            <w:r>
              <w:rPr>
                <w:rFonts w:ascii="Liberation Serif" w:hAnsi="Liberation Serif"/>
                <w:szCs w:val="24"/>
              </w:rPr>
              <w:t xml:space="preserve">администрация </w:t>
            </w:r>
            <w:r w:rsidRPr="00E17A1C">
              <w:rPr>
                <w:szCs w:val="24"/>
              </w:rPr>
              <w:t>Волчанского</w:t>
            </w:r>
            <w:r>
              <w:rPr>
                <w:rFonts w:ascii="Liberation Serif" w:hAnsi="Liberation Serif"/>
                <w:szCs w:val="24"/>
              </w:rPr>
              <w:t xml:space="preserve"> городского округа </w:t>
            </w:r>
          </w:p>
        </w:tc>
        <w:tc>
          <w:tcPr>
            <w:tcW w:w="2187"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autoSpaceDE w:val="0"/>
              <w:spacing w:line="216" w:lineRule="auto"/>
              <w:jc w:val="center"/>
              <w:rPr>
                <w:rFonts w:ascii="Liberation Serif" w:hAnsi="Liberation Serif"/>
                <w:bCs/>
              </w:rPr>
            </w:pPr>
          </w:p>
        </w:tc>
      </w:tr>
      <w:tr w:rsidR="00600E10" w:rsidTr="00542809">
        <w:trPr>
          <w:cantSplit/>
          <w:trHeight w:val="213"/>
        </w:trPr>
        <w:tc>
          <w:tcPr>
            <w:tcW w:w="826" w:type="dxa"/>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pPr>
            <w:r>
              <w:rPr>
                <w:rFonts w:ascii="Liberation Serif" w:hAnsi="Liberation Serif"/>
                <w:bCs/>
              </w:rPr>
              <w:t>89.</w:t>
            </w:r>
          </w:p>
        </w:tc>
        <w:tc>
          <w:tcPr>
            <w:tcW w:w="14001"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jc w:val="center"/>
              <w:rPr>
                <w:rFonts w:ascii="Liberation Serif" w:hAnsi="Liberation Serif"/>
              </w:rPr>
            </w:pPr>
            <w:r>
              <w:rPr>
                <w:rFonts w:ascii="Liberation Serif" w:hAnsi="Liberation Serif"/>
              </w:rPr>
              <w:t>2.4. Мероприятия по проверке готовности органов управления, сил и сре</w:t>
            </w:r>
            <w:proofErr w:type="gramStart"/>
            <w:r>
              <w:rPr>
                <w:rFonts w:ascii="Liberation Serif" w:hAnsi="Liberation Serif"/>
              </w:rPr>
              <w:t>дств гр</w:t>
            </w:r>
            <w:proofErr w:type="gramEnd"/>
            <w:r>
              <w:rPr>
                <w:rFonts w:ascii="Liberation Serif" w:hAnsi="Liberation Serif"/>
              </w:rPr>
              <w:t xml:space="preserve">ажданской обороны Свердловской области </w:t>
            </w:r>
            <w:r>
              <w:rPr>
                <w:rFonts w:ascii="Liberation Serif" w:hAnsi="Liberation Serif"/>
              </w:rPr>
              <w:br/>
              <w:t xml:space="preserve">и Свердловской областной подсистемы единой государственной системы предупреждения и ликвидации чрезвычайных ситуаций </w:t>
            </w:r>
            <w:r>
              <w:rPr>
                <w:rFonts w:ascii="Liberation Serif" w:hAnsi="Liberation Serif"/>
              </w:rPr>
              <w:br/>
              <w:t>к действиям по предназначению</w:t>
            </w:r>
          </w:p>
        </w:tc>
      </w:tr>
      <w:tr w:rsidR="00600E10" w:rsidTr="00542809">
        <w:trPr>
          <w:cantSplit/>
          <w:trHeight w:val="77"/>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rPr>
                <w:rFonts w:ascii="Liberation Serif" w:hAnsi="Liberation Serif"/>
                <w:bCs/>
              </w:rPr>
            </w:pPr>
            <w:r>
              <w:rPr>
                <w:rFonts w:ascii="Liberation Serif" w:hAnsi="Liberation Serif"/>
                <w:bCs/>
              </w:rPr>
              <w:t>90.</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70"/>
              <w:rPr>
                <w:rFonts w:ascii="Liberation Serif" w:hAnsi="Liberation Serif"/>
              </w:rPr>
            </w:pPr>
            <w:r>
              <w:rPr>
                <w:rFonts w:ascii="Liberation Serif" w:hAnsi="Liberation Serif"/>
              </w:rPr>
              <w:t xml:space="preserve">Включение </w:t>
            </w:r>
            <w:proofErr w:type="spellStart"/>
            <w:r>
              <w:rPr>
                <w:rFonts w:ascii="Liberation Serif" w:hAnsi="Liberation Serif"/>
              </w:rPr>
              <w:t>электросирен</w:t>
            </w:r>
            <w:proofErr w:type="spellEnd"/>
            <w:r>
              <w:rPr>
                <w:rFonts w:ascii="Liberation Serif" w:hAnsi="Liberation Serif"/>
              </w:rPr>
              <w:t xml:space="preserve"> региональной системы оповещения населения Свердловской области в День памяти и скорби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autoSpaceDE w:val="0"/>
              <w:spacing w:line="216" w:lineRule="auto"/>
              <w:ind w:left="-57" w:right="-76"/>
              <w:jc w:val="center"/>
              <w:rPr>
                <w:rFonts w:ascii="Liberation Serif" w:hAnsi="Liberation Serif"/>
              </w:rPr>
            </w:pPr>
            <w:r>
              <w:rPr>
                <w:rFonts w:ascii="Liberation Serif" w:hAnsi="Liberation Serif"/>
              </w:rPr>
              <w:t>22 июня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 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r w:rsidR="00600E10" w:rsidTr="00542809">
        <w:trPr>
          <w:cantSplit/>
          <w:trHeight w:val="77"/>
        </w:trPr>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widowControl w:val="0"/>
              <w:shd w:val="clear" w:color="auto" w:fill="FFFFFF"/>
              <w:tabs>
                <w:tab w:val="left" w:pos="497"/>
              </w:tabs>
              <w:autoSpaceDE w:val="0"/>
              <w:spacing w:line="216" w:lineRule="auto"/>
              <w:ind w:left="-66" w:right="-57" w:firstLine="13"/>
              <w:jc w:val="center"/>
            </w:pPr>
            <w:r>
              <w:rPr>
                <w:rFonts w:ascii="Liberation Serif" w:hAnsi="Liberation Serif"/>
                <w:bCs/>
              </w:rPr>
              <w:t>91.</w:t>
            </w:r>
          </w:p>
        </w:tc>
        <w:tc>
          <w:tcPr>
            <w:tcW w:w="80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right="-70"/>
              <w:rPr>
                <w:rFonts w:ascii="Liberation Serif" w:hAnsi="Liberation Serif"/>
              </w:rPr>
            </w:pPr>
            <w:r>
              <w:rPr>
                <w:rFonts w:ascii="Liberation Serif" w:hAnsi="Liberation Serif"/>
              </w:rPr>
              <w:t>Инвентаризация мест и пунктов ответственного хранения имущества гражданской обороны и резервов материальных ресурсов Свердловской области, размещенных на территориях муниципальных образований, расположенных на территории Свердловской области</w:t>
            </w:r>
          </w:p>
        </w:tc>
        <w:tc>
          <w:tcPr>
            <w:tcW w:w="15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left="-57" w:right="-76"/>
              <w:jc w:val="center"/>
              <w:rPr>
                <w:rFonts w:ascii="Liberation Serif" w:hAnsi="Liberation Serif"/>
              </w:rPr>
            </w:pPr>
            <w:r>
              <w:rPr>
                <w:rFonts w:ascii="Liberation Serif" w:hAnsi="Liberation Serif"/>
              </w:rPr>
              <w:t>1–22 ноября</w:t>
            </w:r>
          </w:p>
        </w:tc>
        <w:tc>
          <w:tcPr>
            <w:tcW w:w="22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spacing w:line="216" w:lineRule="auto"/>
              <w:ind w:right="-84"/>
              <w:rPr>
                <w:rFonts w:ascii="Liberation Serif" w:hAnsi="Liberation Serif"/>
              </w:rPr>
            </w:pPr>
            <w:proofErr w:type="spellStart"/>
            <w:r>
              <w:rPr>
                <w:rFonts w:ascii="Liberation Serif" w:hAnsi="Liberation Serif"/>
              </w:rPr>
              <w:t>Минбезопасности</w:t>
            </w:r>
            <w:proofErr w:type="spellEnd"/>
            <w:r>
              <w:rPr>
                <w:rFonts w:ascii="Liberation Serif" w:hAnsi="Liberation Serif"/>
              </w:rPr>
              <w:t xml:space="preserve"> Свердловской области;</w:t>
            </w:r>
          </w:p>
          <w:p w:rsidR="00600E10" w:rsidRDefault="00600E10" w:rsidP="00542809">
            <w:pPr>
              <w:spacing w:line="216" w:lineRule="auto"/>
              <w:ind w:right="-84"/>
              <w:rPr>
                <w:rFonts w:ascii="Liberation Serif" w:hAnsi="Liberation Serif"/>
              </w:rPr>
            </w:pPr>
            <w:r>
              <w:rPr>
                <w:rFonts w:ascii="Liberation Serif" w:hAnsi="Liberation Serif"/>
              </w:rPr>
              <w:t>органы местного самоуправления</w:t>
            </w:r>
          </w:p>
        </w:tc>
        <w:tc>
          <w:tcPr>
            <w:tcW w:w="21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widowControl w:val="0"/>
              <w:shd w:val="clear" w:color="auto" w:fill="FFFFFF"/>
              <w:autoSpaceDE w:val="0"/>
              <w:spacing w:line="216" w:lineRule="auto"/>
              <w:rPr>
                <w:rFonts w:ascii="Liberation Serif" w:hAnsi="Liberation Serif"/>
              </w:rPr>
            </w:pPr>
          </w:p>
        </w:tc>
      </w:tr>
    </w:tbl>
    <w:p w:rsidR="00600E10" w:rsidRDefault="00600E10" w:rsidP="00600E10">
      <w:pPr>
        <w:widowControl w:val="0"/>
        <w:shd w:val="clear" w:color="auto" w:fill="FFFFFF"/>
        <w:tabs>
          <w:tab w:val="left" w:pos="5730"/>
        </w:tabs>
        <w:autoSpaceDE w:val="0"/>
        <w:spacing w:line="216" w:lineRule="auto"/>
        <w:rPr>
          <w:rFonts w:ascii="Liberation Serif" w:hAnsi="Liberation Serif"/>
        </w:rPr>
      </w:pPr>
    </w:p>
    <w:tbl>
      <w:tblPr>
        <w:tblW w:w="14724" w:type="dxa"/>
        <w:tblInd w:w="9" w:type="dxa"/>
        <w:tblLayout w:type="fixed"/>
        <w:tblCellMar>
          <w:left w:w="10" w:type="dxa"/>
          <w:right w:w="10" w:type="dxa"/>
        </w:tblCellMar>
        <w:tblLook w:val="04A0"/>
      </w:tblPr>
      <w:tblGrid>
        <w:gridCol w:w="800"/>
        <w:gridCol w:w="8145"/>
        <w:gridCol w:w="1466"/>
        <w:gridCol w:w="2386"/>
        <w:gridCol w:w="1927"/>
      </w:tblGrid>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1530"/>
                <w:tab w:val="left" w:pos="1636"/>
              </w:tabs>
              <w:ind w:left="850" w:right="907" w:hanging="340"/>
              <w:jc w:val="center"/>
              <w:rPr>
                <w:rFonts w:ascii="Liberation Serif" w:hAnsi="Liberation Serif"/>
                <w:bCs/>
                <w:szCs w:val="24"/>
              </w:rPr>
            </w:pPr>
            <w:r>
              <w:rPr>
                <w:rFonts w:ascii="Liberation Serif" w:hAnsi="Liberation Serif"/>
                <w:bCs/>
                <w:szCs w:val="24"/>
              </w:rPr>
              <w:t>92.</w:t>
            </w:r>
          </w:p>
        </w:tc>
        <w:tc>
          <w:tcPr>
            <w:tcW w:w="13928"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FF79FE" w:rsidRDefault="00600E10" w:rsidP="00542809">
            <w:pPr>
              <w:pStyle w:val="26"/>
              <w:shd w:val="clear" w:color="auto" w:fill="FFFFFF"/>
              <w:ind w:left="680"/>
              <w:jc w:val="center"/>
              <w:rPr>
                <w:rFonts w:asciiTheme="minorHAnsi" w:hAnsiTheme="minorHAnsi"/>
              </w:rPr>
            </w:pPr>
            <w:r>
              <w:rPr>
                <w:rStyle w:val="1fc"/>
                <w:rFonts w:ascii="Liberation Serif" w:hAnsi="Liberation Serif"/>
                <w:b/>
                <w:szCs w:val="24"/>
              </w:rPr>
              <w:t xml:space="preserve">Раздел 5. Мероприятия, проводимые администрацией </w:t>
            </w:r>
            <w:r w:rsidRPr="00FF79FE">
              <w:rPr>
                <w:rFonts w:ascii="Times New Roman" w:hAnsi="Times New Roman"/>
                <w:b/>
                <w:szCs w:val="24"/>
              </w:rPr>
              <w:t>Волчанского</w:t>
            </w:r>
            <w:r>
              <w:rPr>
                <w:rStyle w:val="1fc"/>
                <w:rFonts w:ascii="Liberation Serif" w:hAnsi="Liberation Serif"/>
                <w:b/>
                <w:szCs w:val="24"/>
              </w:rPr>
              <w:t xml:space="preserve"> городского округа</w:t>
            </w:r>
          </w:p>
        </w:tc>
      </w:tr>
      <w:tr w:rsidR="00600E10" w:rsidTr="00542809">
        <w:trPr>
          <w:cantSplit/>
          <w:trHeight w:val="77"/>
        </w:trPr>
        <w:tc>
          <w:tcPr>
            <w:tcW w:w="800" w:type="dxa"/>
            <w:tcBorders>
              <w:top w:val="nil"/>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10"/>
                <w:tab w:val="left" w:pos="729"/>
              </w:tabs>
              <w:ind w:left="-57" w:right="57"/>
              <w:jc w:val="center"/>
              <w:rPr>
                <w:rFonts w:ascii="Liberation Serif" w:hAnsi="Liberation Serif"/>
                <w:bCs/>
                <w:szCs w:val="24"/>
              </w:rPr>
            </w:pPr>
            <w:r>
              <w:rPr>
                <w:rFonts w:ascii="Liberation Serif" w:hAnsi="Liberation Serif"/>
                <w:bCs/>
                <w:szCs w:val="24"/>
              </w:rPr>
              <w:t>93.</w:t>
            </w:r>
          </w:p>
        </w:tc>
        <w:tc>
          <w:tcPr>
            <w:tcW w:w="13928" w:type="dxa"/>
            <w:gridSpan w:val="4"/>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jc w:val="center"/>
            </w:pPr>
            <w:r>
              <w:rPr>
                <w:rStyle w:val="1fc"/>
                <w:rFonts w:ascii="Liberation Serif" w:hAnsi="Liberation Serif"/>
                <w:b/>
                <w:spacing w:val="-10"/>
                <w:szCs w:val="24"/>
              </w:rPr>
              <w:t>Основные мероприятия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680"/>
              </w:tabs>
              <w:ind w:right="113"/>
              <w:jc w:val="center"/>
              <w:rPr>
                <w:rFonts w:ascii="Liberation Serif" w:hAnsi="Liberation Serif"/>
                <w:bCs/>
                <w:szCs w:val="24"/>
              </w:rPr>
            </w:pPr>
            <w:r>
              <w:rPr>
                <w:rFonts w:ascii="Liberation Serif" w:hAnsi="Liberation Serif"/>
                <w:bCs/>
                <w:szCs w:val="24"/>
              </w:rPr>
              <w:t>94.</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right="-70"/>
              <w:rPr>
                <w:rFonts w:ascii="Liberation Serif" w:hAnsi="Liberation Serif"/>
                <w:szCs w:val="24"/>
              </w:rPr>
            </w:pPr>
            <w:r>
              <w:rPr>
                <w:rFonts w:ascii="Liberation Serif" w:hAnsi="Liberation Serif"/>
                <w:szCs w:val="24"/>
              </w:rPr>
              <w:t xml:space="preserve">Уточнение (корректировка) плана гражданской обороны и защиты населения </w:t>
            </w:r>
            <w:r w:rsidRPr="00E17A1C">
              <w:rPr>
                <w:rFonts w:ascii="Times New Roman" w:hAnsi="Times New Roman"/>
                <w:szCs w:val="24"/>
              </w:rPr>
              <w:t xml:space="preserve"> Волчанского</w:t>
            </w:r>
            <w:r>
              <w:rPr>
                <w:rFonts w:ascii="Liberation Serif" w:hAnsi="Liberation Serif"/>
                <w:szCs w:val="24"/>
              </w:rPr>
              <w:t xml:space="preserve"> </w:t>
            </w:r>
            <w:r>
              <w:rPr>
                <w:rFonts w:asciiTheme="minorHAnsi" w:hAnsiTheme="minorHAnsi"/>
                <w:szCs w:val="24"/>
              </w:rPr>
              <w:t>г</w:t>
            </w:r>
            <w:r>
              <w:rPr>
                <w:rFonts w:ascii="Liberation Serif" w:hAnsi="Liberation Serif"/>
                <w:szCs w:val="24"/>
              </w:rPr>
              <w:t xml:space="preserve">ородского округа </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rPr>
                <w:rFonts w:ascii="Liberation Serif" w:hAnsi="Liberation Serif"/>
                <w:szCs w:val="24"/>
              </w:rPr>
            </w:pPr>
            <w:r>
              <w:rPr>
                <w:rFonts w:ascii="Liberation Serif" w:hAnsi="Liberation Serif"/>
                <w:szCs w:val="24"/>
              </w:rPr>
              <w:t>до 1 февраля</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D05D96" w:rsidRDefault="00600E10" w:rsidP="00542809">
            <w:pPr>
              <w:pStyle w:val="26"/>
              <w:ind w:right="-84"/>
              <w:rPr>
                <w:rFonts w:ascii="Times New Roman" w:hAnsi="Times New Roman"/>
              </w:rPr>
            </w:pPr>
            <w:r w:rsidRPr="00D05D96">
              <w:rPr>
                <w:rStyle w:val="1fc"/>
                <w:rFonts w:ascii="Times New Roman" w:eastAsia="Book Antiqua" w:hAnsi="Times New Roman"/>
                <w:color w:val="000000"/>
                <w:spacing w:val="6"/>
                <w:szCs w:val="24"/>
                <w:shd w:val="clear" w:color="auto" w:fill="729FCF"/>
                <w:lang w:eastAsia="en-US"/>
              </w:rPr>
              <w:t xml:space="preserve"> </w:t>
            </w:r>
            <w:r w:rsidRPr="00D05D96">
              <w:rPr>
                <w:rStyle w:val="1fc"/>
                <w:rFonts w:ascii="Times New Roman" w:eastAsia="Book Antiqua" w:hAnsi="Times New Roman"/>
                <w:color w:val="000000"/>
                <w:spacing w:val="6"/>
                <w:szCs w:val="24"/>
                <w:lang w:eastAsia="en-US"/>
              </w:rPr>
              <w:t xml:space="preserve">Администрация </w:t>
            </w:r>
            <w:r w:rsidRPr="00D05D96">
              <w:rPr>
                <w:rFonts w:ascii="Times New Roman" w:hAnsi="Times New Roman"/>
                <w:szCs w:val="24"/>
              </w:rPr>
              <w:t>Волчанского</w:t>
            </w:r>
            <w:r w:rsidRPr="00D05D96">
              <w:rPr>
                <w:rStyle w:val="1fc"/>
                <w:rFonts w:ascii="Times New Roman" w:eastAsia="Book Antiqua" w:hAnsi="Times New Roman"/>
                <w:color w:val="000000"/>
                <w:spacing w:val="6"/>
                <w:szCs w:val="24"/>
                <w:lang w:eastAsia="en-US"/>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786"/>
                <w:tab w:val="left" w:pos="960"/>
              </w:tabs>
              <w:jc w:val="center"/>
              <w:rPr>
                <w:rFonts w:ascii="Liberation Serif" w:hAnsi="Liberation Serif"/>
                <w:bCs/>
                <w:szCs w:val="24"/>
              </w:rPr>
            </w:pPr>
            <w:r>
              <w:rPr>
                <w:rFonts w:ascii="Liberation Serif" w:hAnsi="Liberation Serif"/>
                <w:bCs/>
                <w:szCs w:val="24"/>
              </w:rPr>
              <w:t>95.</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right="-70"/>
              <w:rPr>
                <w:rFonts w:ascii="Liberation Serif" w:hAnsi="Liberation Serif"/>
                <w:szCs w:val="24"/>
              </w:rPr>
            </w:pPr>
            <w:r>
              <w:rPr>
                <w:rFonts w:ascii="Liberation Serif" w:hAnsi="Liberation Serif"/>
                <w:szCs w:val="24"/>
              </w:rPr>
              <w:t xml:space="preserve">Уточнение (корректировка) плана приведения в готовность гражданской обороны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rPr>
                <w:rFonts w:ascii="Liberation Serif" w:hAnsi="Liberation Serif"/>
                <w:szCs w:val="24"/>
              </w:rPr>
            </w:pPr>
            <w:r>
              <w:rPr>
                <w:rFonts w:ascii="Liberation Serif" w:hAnsi="Liberation Serif"/>
                <w:szCs w:val="24"/>
              </w:rPr>
              <w:t>до 1 февраля</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D05D96" w:rsidRDefault="00600E10" w:rsidP="00542809">
            <w:pPr>
              <w:pStyle w:val="26"/>
              <w:ind w:right="-84"/>
              <w:rPr>
                <w:rFonts w:ascii="Times New Roman" w:hAnsi="Times New Roman"/>
              </w:rPr>
            </w:pPr>
            <w:r w:rsidRPr="00D05D96">
              <w:rPr>
                <w:rStyle w:val="1fc"/>
                <w:rFonts w:ascii="Times New Roman" w:eastAsia="Book Antiqua" w:hAnsi="Times New Roman"/>
                <w:color w:val="000000"/>
                <w:spacing w:val="6"/>
                <w:szCs w:val="24"/>
                <w:lang w:eastAsia="en-US"/>
              </w:rPr>
              <w:t xml:space="preserve">Администрация </w:t>
            </w:r>
            <w:r w:rsidRPr="00D05D96">
              <w:rPr>
                <w:rFonts w:ascii="Times New Roman" w:hAnsi="Times New Roman"/>
                <w:szCs w:val="24"/>
              </w:rPr>
              <w:t>Волчанского</w:t>
            </w:r>
            <w:r w:rsidRPr="00D05D96">
              <w:rPr>
                <w:rStyle w:val="1fc"/>
                <w:rFonts w:ascii="Times New Roman" w:eastAsia="Book Antiqua" w:hAnsi="Times New Roman"/>
                <w:color w:val="000000"/>
                <w:spacing w:val="6"/>
                <w:szCs w:val="24"/>
                <w:lang w:eastAsia="en-US"/>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lastRenderedPageBreak/>
              <w:t>96.</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Уточнение (корректировка) Паспорта безопасности территории</w:t>
            </w:r>
            <w:r w:rsidRPr="00E17A1C">
              <w:rPr>
                <w:rFonts w:ascii="Times New Roman" w:hAnsi="Times New Roman"/>
                <w:szCs w:val="24"/>
              </w:rPr>
              <w:t xml:space="preserve"> Волчанского</w:t>
            </w:r>
            <w:r>
              <w:rPr>
                <w:rFonts w:ascii="Liberation Serif" w:hAnsi="Liberation Serif"/>
                <w:szCs w:val="24"/>
              </w:rPr>
              <w:t xml:space="preserve"> городского округа и Плана действий по предупреждению и ликвидации последствий чрезвычайных ситуаций на территории</w:t>
            </w:r>
            <w:r w:rsidRPr="00E17A1C">
              <w:rPr>
                <w:rFonts w:ascii="Times New Roman" w:hAnsi="Times New Roman"/>
                <w:szCs w:val="24"/>
              </w:rPr>
              <w:t xml:space="preserve"> Волчанского</w:t>
            </w:r>
            <w:r>
              <w:rPr>
                <w:rFonts w:ascii="Liberation Serif" w:hAnsi="Liberation Serif"/>
                <w:szCs w:val="24"/>
              </w:rPr>
              <w:t xml:space="preserve"> городского округа </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center"/>
              <w:rPr>
                <w:rFonts w:ascii="Liberation Serif" w:hAnsi="Liberation Serif"/>
                <w:szCs w:val="24"/>
              </w:rPr>
            </w:pPr>
            <w:r>
              <w:rPr>
                <w:rFonts w:ascii="Liberation Serif" w:hAnsi="Liberation Serif"/>
                <w:szCs w:val="24"/>
              </w:rPr>
              <w:t>до 1 марта</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D05D96" w:rsidRDefault="00600E10" w:rsidP="00542809">
            <w:pPr>
              <w:pStyle w:val="26"/>
              <w:rPr>
                <w:rFonts w:ascii="Times New Roman" w:hAnsi="Times New Roman"/>
              </w:rPr>
            </w:pPr>
            <w:r w:rsidRPr="00D05D96">
              <w:rPr>
                <w:rStyle w:val="1fc"/>
                <w:rFonts w:ascii="Times New Roman" w:eastAsia="Book Antiqua" w:hAnsi="Times New Roman"/>
                <w:color w:val="000000"/>
                <w:spacing w:val="6"/>
                <w:szCs w:val="24"/>
                <w:lang w:eastAsia="en-US"/>
              </w:rPr>
              <w:t xml:space="preserve">Администрация </w:t>
            </w:r>
            <w:r w:rsidRPr="00D05D96">
              <w:rPr>
                <w:rFonts w:ascii="Times New Roman" w:hAnsi="Times New Roman"/>
                <w:szCs w:val="24"/>
              </w:rPr>
              <w:t>Волчанского</w:t>
            </w:r>
            <w:r w:rsidRPr="00D05D96">
              <w:rPr>
                <w:rStyle w:val="1fc"/>
                <w:rFonts w:ascii="Times New Roman" w:eastAsia="Book Antiqua" w:hAnsi="Times New Roman"/>
                <w:color w:val="000000"/>
                <w:spacing w:val="6"/>
                <w:szCs w:val="24"/>
                <w:lang w:eastAsia="en-US"/>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97.</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Разработка проектов нормативно-правовых актов </w:t>
            </w:r>
            <w:r>
              <w:rPr>
                <w:rFonts w:asciiTheme="minorHAnsi" w:hAnsiTheme="minorHAnsi"/>
                <w:szCs w:val="24"/>
              </w:rPr>
              <w:t>г</w:t>
            </w:r>
            <w:r>
              <w:rPr>
                <w:rFonts w:ascii="Liberation Serif" w:hAnsi="Liberation Serif"/>
                <w:szCs w:val="24"/>
              </w:rPr>
              <w:t xml:space="preserve">лавы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center"/>
              <w:rPr>
                <w:rFonts w:ascii="Liberation Serif" w:hAnsi="Liberation Serif"/>
                <w:szCs w:val="24"/>
              </w:rPr>
            </w:pPr>
            <w:r>
              <w:rPr>
                <w:rFonts w:ascii="Liberation Serif" w:hAnsi="Liberation Serif"/>
                <w:szCs w:val="24"/>
              </w:rPr>
              <w:t>В течени</w:t>
            </w:r>
            <w:proofErr w:type="gramStart"/>
            <w:r>
              <w:rPr>
                <w:rFonts w:ascii="Liberation Serif" w:hAnsi="Liberation Serif"/>
                <w:szCs w:val="24"/>
              </w:rPr>
              <w:t>и</w:t>
            </w:r>
            <w:proofErr w:type="gramEnd"/>
            <w:r>
              <w:rPr>
                <w:rFonts w:ascii="Liberation Serif" w:hAnsi="Liberation Serif"/>
                <w:szCs w:val="24"/>
              </w:rPr>
              <w:t xml:space="preserve"> года</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D05D96" w:rsidRDefault="00600E10" w:rsidP="00542809">
            <w:pPr>
              <w:pStyle w:val="26"/>
              <w:rPr>
                <w:rFonts w:ascii="Times New Roman" w:hAnsi="Times New Roman"/>
              </w:rPr>
            </w:pPr>
            <w:r w:rsidRPr="00D05D96">
              <w:rPr>
                <w:rStyle w:val="1fc"/>
                <w:rFonts w:ascii="Times New Roman" w:eastAsia="Book Antiqua" w:hAnsi="Times New Roman"/>
                <w:color w:val="000000"/>
                <w:spacing w:val="6"/>
                <w:szCs w:val="24"/>
                <w:lang w:eastAsia="en-US"/>
              </w:rPr>
              <w:t xml:space="preserve">Администрация </w:t>
            </w:r>
            <w:r w:rsidRPr="00D05D96">
              <w:rPr>
                <w:rFonts w:ascii="Times New Roman" w:hAnsi="Times New Roman"/>
                <w:szCs w:val="24"/>
              </w:rPr>
              <w:t>Волчанского</w:t>
            </w:r>
            <w:r w:rsidRPr="00D05D96">
              <w:rPr>
                <w:rStyle w:val="1fc"/>
                <w:rFonts w:ascii="Times New Roman" w:eastAsia="Book Antiqua" w:hAnsi="Times New Roman"/>
                <w:color w:val="000000"/>
                <w:spacing w:val="6"/>
                <w:szCs w:val="24"/>
                <w:lang w:eastAsia="en-US"/>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98.</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Предоставление отчетных документов в соответствии с Табелем срочных донесений</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center"/>
              <w:rPr>
                <w:rFonts w:ascii="Liberation Serif" w:hAnsi="Liberation Serif"/>
                <w:szCs w:val="24"/>
              </w:rPr>
            </w:pPr>
            <w:r>
              <w:rPr>
                <w:rFonts w:ascii="Liberation Serif" w:hAnsi="Liberation Serif"/>
                <w:szCs w:val="24"/>
              </w:rPr>
              <w:t>В течени</w:t>
            </w:r>
            <w:proofErr w:type="gramStart"/>
            <w:r>
              <w:rPr>
                <w:rFonts w:ascii="Liberation Serif" w:hAnsi="Liberation Serif"/>
                <w:szCs w:val="24"/>
              </w:rPr>
              <w:t>и</w:t>
            </w:r>
            <w:proofErr w:type="gramEnd"/>
            <w:r>
              <w:rPr>
                <w:rFonts w:ascii="Liberation Serif" w:hAnsi="Liberation Serif"/>
                <w:szCs w:val="24"/>
              </w:rPr>
              <w:t xml:space="preserve"> года</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D05D96" w:rsidRDefault="00600E10" w:rsidP="00542809">
            <w:pPr>
              <w:pStyle w:val="26"/>
              <w:rPr>
                <w:rFonts w:ascii="Times New Roman" w:hAnsi="Times New Roman"/>
              </w:rPr>
            </w:pPr>
            <w:r w:rsidRPr="00D05D96">
              <w:rPr>
                <w:rStyle w:val="1fc"/>
                <w:rFonts w:ascii="Times New Roman" w:eastAsia="Book Antiqua" w:hAnsi="Times New Roman"/>
                <w:color w:val="000000"/>
                <w:spacing w:val="6"/>
                <w:szCs w:val="24"/>
                <w:lang w:eastAsia="en-US"/>
              </w:rPr>
              <w:t xml:space="preserve">Администрация </w:t>
            </w:r>
            <w:r w:rsidRPr="00D05D96">
              <w:rPr>
                <w:rFonts w:ascii="Times New Roman" w:hAnsi="Times New Roman"/>
                <w:szCs w:val="24"/>
              </w:rPr>
              <w:t>Волчанского</w:t>
            </w:r>
            <w:r w:rsidRPr="00D05D96">
              <w:rPr>
                <w:rStyle w:val="1fc"/>
                <w:rFonts w:ascii="Times New Roman" w:eastAsia="Book Antiqua" w:hAnsi="Times New Roman"/>
                <w:color w:val="000000"/>
                <w:spacing w:val="6"/>
                <w:szCs w:val="24"/>
                <w:lang w:eastAsia="en-US"/>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pStyle w:val="26"/>
              <w:shd w:val="clear" w:color="auto" w:fill="FFFFFF"/>
              <w:tabs>
                <w:tab w:val="left" w:pos="567"/>
                <w:tab w:val="left" w:pos="786"/>
              </w:tabs>
              <w:jc w:val="center"/>
              <w:rPr>
                <w:rFonts w:ascii="Liberation Serif" w:hAnsi="Liberation Serif"/>
                <w:bCs/>
                <w:szCs w:val="24"/>
              </w:rPr>
            </w:pPr>
          </w:p>
        </w:tc>
        <w:tc>
          <w:tcPr>
            <w:tcW w:w="13928"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jc w:val="center"/>
            </w:pPr>
            <w:r>
              <w:rPr>
                <w:rStyle w:val="1fc"/>
                <w:rFonts w:ascii="Liberation Serif" w:hAnsi="Liberation Serif"/>
                <w:b/>
                <w:bCs/>
                <w:szCs w:val="24"/>
              </w:rPr>
              <w:t xml:space="preserve">Плановые заседания КЧС и ОПБ </w:t>
            </w:r>
            <w:r w:rsidRPr="00E17A1C">
              <w:rPr>
                <w:rFonts w:ascii="Times New Roman" w:hAnsi="Times New Roman"/>
                <w:b/>
                <w:szCs w:val="24"/>
              </w:rPr>
              <w:t>Волчанского</w:t>
            </w:r>
            <w:r>
              <w:rPr>
                <w:rStyle w:val="1fc"/>
                <w:rFonts w:ascii="Liberation Serif" w:hAnsi="Liberation Serif"/>
                <w:b/>
                <w:bCs/>
                <w:szCs w:val="24"/>
              </w:rPr>
              <w:t xml:space="preserve"> городского округа </w:t>
            </w: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99.</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firstLine="175"/>
              <w:jc w:val="both"/>
            </w:pPr>
            <w:r>
              <w:rPr>
                <w:rFonts w:ascii="Liberation Serif" w:hAnsi="Liberation Serif"/>
                <w:szCs w:val="24"/>
              </w:rPr>
              <w:t>«О ходе подготовки к безаварийному пропуску паводковых вод в период весеннего половодья 2024 года»;</w:t>
            </w:r>
          </w:p>
          <w:p w:rsidR="00600E10" w:rsidRDefault="00600E10" w:rsidP="00542809">
            <w:pPr>
              <w:pStyle w:val="26"/>
              <w:ind w:firstLine="175"/>
              <w:jc w:val="both"/>
              <w:rPr>
                <w:rFonts w:ascii="Liberation Serif" w:hAnsi="Liberation Serif"/>
                <w:szCs w:val="24"/>
              </w:rPr>
            </w:pPr>
            <w:r>
              <w:rPr>
                <w:rFonts w:ascii="Liberation Serif" w:hAnsi="Liberation Serif"/>
                <w:szCs w:val="24"/>
              </w:rPr>
              <w:t>«О ходе подготовки к пожароопасному сезону 2024 года»;</w:t>
            </w:r>
          </w:p>
        </w:tc>
        <w:tc>
          <w:tcPr>
            <w:tcW w:w="146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lang w:val="en-US"/>
              </w:rPr>
              <w:t>I</w:t>
            </w:r>
            <w:r>
              <w:t xml:space="preserve"> квартал</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Председатель, секретарь  </w:t>
            </w:r>
          </w:p>
          <w:p w:rsidR="00600E10" w:rsidRDefault="00600E10" w:rsidP="00542809">
            <w:pPr>
              <w:pStyle w:val="26"/>
              <w:ind w:right="-84"/>
              <w:jc w:val="both"/>
              <w:rPr>
                <w:rFonts w:ascii="Liberation Serif" w:hAnsi="Liberation Serif"/>
                <w:szCs w:val="24"/>
              </w:rPr>
            </w:pPr>
            <w:r>
              <w:rPr>
                <w:rFonts w:ascii="Liberation Serif" w:hAnsi="Liberation Serif"/>
                <w:szCs w:val="24"/>
              </w:rPr>
              <w:t>КЧС и ОПБ</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100.</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firstLine="175"/>
              <w:jc w:val="both"/>
              <w:rPr>
                <w:rFonts w:ascii="Liberation Serif" w:hAnsi="Liberation Serif"/>
                <w:szCs w:val="24"/>
              </w:rPr>
            </w:pPr>
            <w:r>
              <w:rPr>
                <w:rFonts w:ascii="Liberation Serif" w:hAnsi="Liberation Serif"/>
                <w:szCs w:val="24"/>
              </w:rPr>
              <w:t>«О предварительных итогах прохождения отопительного сезона 2023/2024 года и задачах      по подготовке к отопительному сезону 2024/2025 года»;</w:t>
            </w:r>
          </w:p>
          <w:p w:rsidR="00600E10" w:rsidRDefault="00600E10" w:rsidP="00542809">
            <w:pPr>
              <w:pStyle w:val="26"/>
              <w:ind w:firstLine="175"/>
              <w:jc w:val="both"/>
              <w:rPr>
                <w:rFonts w:ascii="Liberation Serif" w:hAnsi="Liberation Serif"/>
                <w:szCs w:val="24"/>
              </w:rPr>
            </w:pPr>
            <w:r>
              <w:rPr>
                <w:rFonts w:ascii="Liberation Serif" w:hAnsi="Liberation Serif"/>
                <w:szCs w:val="24"/>
              </w:rPr>
              <w:t>«Об итогах деятельности по обеспечению безопасности людей на водных объектах в зимний период 2023/2024 года и обеспечении безопасности людей на водных объектах в период купального сезона 2024 года»;</w:t>
            </w:r>
          </w:p>
        </w:tc>
        <w:tc>
          <w:tcPr>
            <w:tcW w:w="1466" w:type="dxa"/>
            <w:vMerge/>
            <w:tcBorders>
              <w:top w:val="single" w:sz="4" w:space="0" w:color="000000"/>
              <w:left w:val="single" w:sz="4" w:space="0" w:color="000000"/>
              <w:bottom w:val="single" w:sz="4" w:space="0" w:color="000000"/>
              <w:right w:val="single" w:sz="4" w:space="0" w:color="000000"/>
            </w:tcBorders>
            <w:vAlign w:val="center"/>
            <w:hideMark/>
          </w:tcPr>
          <w:p w:rsidR="00600E10" w:rsidRDefault="00600E10" w:rsidP="00542809">
            <w:pPr>
              <w:suppressAutoHyphens w:val="0"/>
            </w:pP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Председатель, секретарь  </w:t>
            </w:r>
          </w:p>
          <w:p w:rsidR="00600E10" w:rsidRDefault="00600E10" w:rsidP="00542809">
            <w:pPr>
              <w:pStyle w:val="26"/>
              <w:ind w:right="-84"/>
              <w:jc w:val="both"/>
              <w:rPr>
                <w:rFonts w:ascii="Liberation Serif" w:hAnsi="Liberation Serif"/>
                <w:szCs w:val="24"/>
              </w:rPr>
            </w:pPr>
            <w:r>
              <w:rPr>
                <w:rFonts w:ascii="Liberation Serif" w:hAnsi="Liberation Serif"/>
                <w:szCs w:val="24"/>
              </w:rPr>
              <w:t>КЧС и ОПБ</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101.</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firstLine="175"/>
              <w:jc w:val="both"/>
              <w:rPr>
                <w:rFonts w:ascii="Liberation Serif" w:hAnsi="Liberation Serif"/>
                <w:szCs w:val="24"/>
              </w:rPr>
            </w:pPr>
            <w:r>
              <w:rPr>
                <w:rFonts w:ascii="Liberation Serif" w:hAnsi="Liberation Serif"/>
                <w:szCs w:val="24"/>
              </w:rPr>
              <w:t xml:space="preserve">«О предварительных итогах безаварийного пропуска паводковых вод в период весеннего половодья 2023 года и задачах по подготовке к весеннему половодью 2024 года»;                     </w:t>
            </w:r>
          </w:p>
          <w:p w:rsidR="00600E10" w:rsidRDefault="00600E10" w:rsidP="00542809">
            <w:pPr>
              <w:pStyle w:val="26"/>
              <w:ind w:firstLine="175"/>
              <w:jc w:val="both"/>
              <w:rPr>
                <w:rFonts w:ascii="Liberation Serif" w:hAnsi="Liberation Serif"/>
                <w:szCs w:val="24"/>
              </w:rPr>
            </w:pPr>
            <w:r>
              <w:rPr>
                <w:rFonts w:ascii="Liberation Serif" w:hAnsi="Liberation Serif"/>
                <w:szCs w:val="24"/>
              </w:rPr>
              <w:t>«Об обеспечении комплексной безопасности детей в период проведения оздоровительной кампании и мерах по подготовке образовательных организаций к новому учебному году»;</w:t>
            </w:r>
          </w:p>
          <w:p w:rsidR="00600E10" w:rsidRDefault="00600E10" w:rsidP="00542809">
            <w:pPr>
              <w:pStyle w:val="26"/>
              <w:ind w:firstLine="175"/>
              <w:jc w:val="both"/>
              <w:rPr>
                <w:rFonts w:ascii="Liberation Serif" w:hAnsi="Liberation Serif"/>
                <w:szCs w:val="24"/>
              </w:rPr>
            </w:pPr>
            <w:r>
              <w:rPr>
                <w:rFonts w:ascii="Liberation Serif" w:hAnsi="Liberation Serif"/>
                <w:szCs w:val="24"/>
              </w:rPr>
              <w:t xml:space="preserve">«О результатах </w:t>
            </w:r>
            <w:proofErr w:type="gramStart"/>
            <w:r>
              <w:rPr>
                <w:rFonts w:ascii="Liberation Serif" w:hAnsi="Liberation Serif"/>
                <w:szCs w:val="24"/>
              </w:rPr>
              <w:t>проведения весенней проверки состояния источников наружного противопожарного водоснабжения</w:t>
            </w:r>
            <w:proofErr w:type="gramEnd"/>
            <w:r>
              <w:rPr>
                <w:rFonts w:ascii="Liberation Serif" w:hAnsi="Liberation Serif"/>
                <w:szCs w:val="24"/>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lang w:val="en-US"/>
              </w:rPr>
              <w:t>II</w:t>
            </w:r>
            <w:r>
              <w:t xml:space="preserve"> квартал</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Председатель, секретарь  </w:t>
            </w:r>
          </w:p>
          <w:p w:rsidR="00600E10" w:rsidRDefault="00600E10" w:rsidP="00542809">
            <w:pPr>
              <w:pStyle w:val="26"/>
              <w:ind w:right="-84"/>
              <w:jc w:val="both"/>
              <w:rPr>
                <w:rFonts w:ascii="Liberation Serif" w:hAnsi="Liberation Serif"/>
                <w:szCs w:val="24"/>
              </w:rPr>
            </w:pPr>
            <w:r>
              <w:rPr>
                <w:rFonts w:ascii="Liberation Serif" w:hAnsi="Liberation Serif"/>
                <w:szCs w:val="24"/>
              </w:rPr>
              <w:t>КЧС и ОПБ</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102.</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firstLine="175"/>
              <w:jc w:val="both"/>
              <w:rPr>
                <w:rFonts w:ascii="Liberation Serif" w:hAnsi="Liberation Serif"/>
                <w:szCs w:val="24"/>
              </w:rPr>
            </w:pPr>
            <w:r>
              <w:rPr>
                <w:rFonts w:ascii="Liberation Serif" w:hAnsi="Liberation Serif"/>
                <w:szCs w:val="24"/>
              </w:rPr>
              <w:t>«О ходе подготовки объектов жизнеобеспечения населения к безаварийному функционированию в отопительном сезоне 2024/2025 года»;</w:t>
            </w:r>
          </w:p>
          <w:p w:rsidR="00600E10" w:rsidRDefault="00600E10" w:rsidP="00542809">
            <w:pPr>
              <w:pStyle w:val="26"/>
              <w:ind w:firstLine="175"/>
              <w:jc w:val="both"/>
              <w:rPr>
                <w:rFonts w:ascii="Liberation Serif" w:hAnsi="Liberation Serif"/>
                <w:szCs w:val="24"/>
              </w:rPr>
            </w:pPr>
            <w:r>
              <w:rPr>
                <w:rFonts w:ascii="Liberation Serif" w:hAnsi="Liberation Serif"/>
                <w:szCs w:val="24"/>
              </w:rPr>
              <w:t xml:space="preserve">«О ходе деятельности администрации </w:t>
            </w:r>
            <w:r w:rsidRPr="00E17A1C">
              <w:rPr>
                <w:rFonts w:ascii="Times New Roman" w:hAnsi="Times New Roman"/>
                <w:szCs w:val="24"/>
              </w:rPr>
              <w:t>Волчанского</w:t>
            </w:r>
            <w:r>
              <w:rPr>
                <w:rFonts w:ascii="Liberation Serif" w:hAnsi="Liberation Serif"/>
                <w:szCs w:val="24"/>
              </w:rPr>
              <w:t xml:space="preserve"> городского округа по реализации приоритетных направлений развития единой государственной системы предупреждения и ликвидации чрезвычайных ситуаций 2024 году»;</w:t>
            </w:r>
          </w:p>
          <w:p w:rsidR="00600E10" w:rsidRDefault="00600E10" w:rsidP="00542809">
            <w:pPr>
              <w:pStyle w:val="26"/>
              <w:rPr>
                <w:rFonts w:ascii="Liberation Serif" w:hAnsi="Liberation Serif"/>
                <w:szCs w:val="24"/>
              </w:rPr>
            </w:pPr>
            <w:r>
              <w:rPr>
                <w:rFonts w:ascii="Liberation Serif" w:hAnsi="Liberation Serif"/>
                <w:szCs w:val="24"/>
              </w:rPr>
              <w:t>«Об обеспечении безопасности людей на водных объектах в зимний период 2024-2025 года»;</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lang w:val="en-US"/>
              </w:rPr>
              <w:t xml:space="preserve">III </w:t>
            </w:r>
            <w:r>
              <w:t xml:space="preserve"> квартал</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Председатель, секретарь  </w:t>
            </w:r>
          </w:p>
          <w:p w:rsidR="00600E10" w:rsidRDefault="00600E10" w:rsidP="00542809">
            <w:pPr>
              <w:pStyle w:val="26"/>
              <w:ind w:right="-84"/>
              <w:jc w:val="both"/>
              <w:rPr>
                <w:rFonts w:ascii="Liberation Serif" w:hAnsi="Liberation Serif"/>
                <w:szCs w:val="24"/>
              </w:rPr>
            </w:pPr>
            <w:r>
              <w:rPr>
                <w:rFonts w:ascii="Liberation Serif" w:hAnsi="Liberation Serif"/>
                <w:szCs w:val="24"/>
              </w:rPr>
              <w:t>КЧС и ОПБ</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600E10" w:rsidRDefault="00600E10" w:rsidP="00542809">
            <w:pPr>
              <w:pStyle w:val="26"/>
              <w:shd w:val="clear" w:color="auto" w:fill="FFFFFF"/>
              <w:tabs>
                <w:tab w:val="left" w:pos="567"/>
                <w:tab w:val="left" w:pos="786"/>
              </w:tabs>
              <w:jc w:val="center"/>
              <w:rPr>
                <w:rFonts w:ascii="Liberation Serif" w:hAnsi="Liberation Serif"/>
                <w:bCs/>
                <w:szCs w:val="24"/>
              </w:rPr>
            </w:pP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firstLine="175"/>
              <w:jc w:val="both"/>
              <w:rPr>
                <w:rFonts w:ascii="Liberation Serif" w:hAnsi="Liberation Serif"/>
                <w:szCs w:val="24"/>
              </w:rPr>
            </w:pPr>
            <w:r>
              <w:rPr>
                <w:rFonts w:ascii="Liberation Serif" w:hAnsi="Liberation Serif"/>
                <w:szCs w:val="24"/>
              </w:rPr>
              <w:t>«Об итогах реализации мероприятий по предупреждению и тушению природных пожаров в течени</w:t>
            </w:r>
            <w:proofErr w:type="gramStart"/>
            <w:r>
              <w:rPr>
                <w:rFonts w:ascii="Liberation Serif" w:hAnsi="Liberation Serif"/>
                <w:szCs w:val="24"/>
              </w:rPr>
              <w:t>и</w:t>
            </w:r>
            <w:proofErr w:type="gramEnd"/>
            <w:r>
              <w:rPr>
                <w:rFonts w:ascii="Liberation Serif" w:hAnsi="Liberation Serif"/>
                <w:szCs w:val="24"/>
              </w:rPr>
              <w:t xml:space="preserve"> пожароопасного сезона 2024 года и задачах по подготовке к пожароопасному сезону 2025 года»;</w:t>
            </w:r>
          </w:p>
          <w:p w:rsidR="00600E10" w:rsidRDefault="00600E10" w:rsidP="00542809">
            <w:pPr>
              <w:pStyle w:val="26"/>
              <w:ind w:firstLine="175"/>
              <w:jc w:val="both"/>
              <w:rPr>
                <w:rFonts w:ascii="Liberation Serif" w:hAnsi="Liberation Serif"/>
                <w:szCs w:val="24"/>
              </w:rPr>
            </w:pPr>
            <w:r>
              <w:rPr>
                <w:rFonts w:ascii="Liberation Serif" w:hAnsi="Liberation Serif"/>
                <w:szCs w:val="24"/>
              </w:rPr>
              <w:t>«Об обеспечении безопасного проведения новогодних и рождественских праздников»;</w:t>
            </w:r>
          </w:p>
          <w:p w:rsidR="00600E10" w:rsidRDefault="00600E10" w:rsidP="00542809">
            <w:pPr>
              <w:pStyle w:val="26"/>
              <w:rPr>
                <w:rFonts w:ascii="Liberation Serif" w:hAnsi="Liberation Serif"/>
                <w:szCs w:val="24"/>
              </w:rPr>
            </w:pPr>
            <w:r>
              <w:rPr>
                <w:rFonts w:ascii="Liberation Serif" w:hAnsi="Liberation Serif"/>
                <w:szCs w:val="24"/>
              </w:rPr>
              <w:t>«О состоянии пожарной безопасности в части обеспечения тушения пожаров в населенных пунктах»;</w:t>
            </w:r>
          </w:p>
          <w:p w:rsidR="00600E10" w:rsidRDefault="00600E10" w:rsidP="00542809">
            <w:pPr>
              <w:pStyle w:val="26"/>
              <w:ind w:firstLine="175"/>
              <w:jc w:val="both"/>
              <w:rPr>
                <w:rFonts w:ascii="Liberation Serif" w:hAnsi="Liberation Serif"/>
                <w:szCs w:val="24"/>
              </w:rPr>
            </w:pPr>
            <w:r>
              <w:rPr>
                <w:rFonts w:ascii="Liberation Serif" w:hAnsi="Liberation Serif"/>
                <w:szCs w:val="24"/>
              </w:rPr>
              <w:t xml:space="preserve">«Об итогах деятельности комиссии администрации </w:t>
            </w:r>
            <w:r w:rsidRPr="00E17A1C">
              <w:rPr>
                <w:rFonts w:ascii="Times New Roman" w:hAnsi="Times New Roman"/>
                <w:szCs w:val="24"/>
              </w:rPr>
              <w:t>Волчанского</w:t>
            </w:r>
            <w:r>
              <w:rPr>
                <w:rFonts w:ascii="Liberation Serif" w:hAnsi="Liberation Serif"/>
                <w:szCs w:val="24"/>
              </w:rPr>
              <w:t xml:space="preserve"> городского округа по предупреждению и ликвидации чрезвычайных ситуаций и обеспечению пожарной безопасности в 2024 году и задачах на 2025 год»</w:t>
            </w:r>
          </w:p>
          <w:p w:rsidR="00600E10" w:rsidRDefault="00600E10" w:rsidP="00542809">
            <w:pPr>
              <w:pStyle w:val="26"/>
              <w:ind w:firstLine="175"/>
              <w:jc w:val="both"/>
              <w:rPr>
                <w:rFonts w:ascii="Liberation Serif" w:hAnsi="Liberation Serif"/>
                <w:szCs w:val="24"/>
              </w:rPr>
            </w:pPr>
            <w:r>
              <w:rPr>
                <w:rFonts w:ascii="Liberation Serif" w:hAnsi="Liberation Serif"/>
                <w:szCs w:val="24"/>
              </w:rPr>
              <w:t xml:space="preserve">«О результатах </w:t>
            </w:r>
            <w:proofErr w:type="gramStart"/>
            <w:r>
              <w:rPr>
                <w:rFonts w:ascii="Liberation Serif" w:hAnsi="Liberation Serif"/>
                <w:szCs w:val="24"/>
              </w:rPr>
              <w:t>проведения осенней проверки состояния источников наружного противопожарного водоснабжения</w:t>
            </w:r>
            <w:proofErr w:type="gramEnd"/>
            <w:r>
              <w:rPr>
                <w:rFonts w:ascii="Liberation Serif" w:hAnsi="Liberation Serif"/>
                <w:szCs w:val="24"/>
              </w:rPr>
              <w:t>».</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widowControl w:val="0"/>
              <w:shd w:val="clear" w:color="auto" w:fill="FFFFFF"/>
              <w:autoSpaceDE w:val="0"/>
              <w:spacing w:line="216" w:lineRule="auto"/>
              <w:ind w:left="-57" w:right="-76"/>
              <w:jc w:val="center"/>
            </w:pPr>
            <w:r>
              <w:rPr>
                <w:lang w:val="en-US"/>
              </w:rPr>
              <w:t>IV</w:t>
            </w:r>
            <w:r>
              <w:t xml:space="preserve"> квартал</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Председатель, секретарь  </w:t>
            </w:r>
          </w:p>
          <w:p w:rsidR="00600E10" w:rsidRDefault="00600E10" w:rsidP="00542809">
            <w:pPr>
              <w:pStyle w:val="26"/>
              <w:ind w:left="17" w:right="-84"/>
              <w:jc w:val="both"/>
              <w:rPr>
                <w:rFonts w:ascii="Liberation Serif" w:hAnsi="Liberation Serif"/>
                <w:szCs w:val="24"/>
              </w:rPr>
            </w:pPr>
            <w:r>
              <w:rPr>
                <w:rFonts w:ascii="Liberation Serif" w:hAnsi="Liberation Serif"/>
                <w:szCs w:val="24"/>
              </w:rPr>
              <w:t>КЧС и ОПБ</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103.</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3D43A4" w:rsidRDefault="00600E10" w:rsidP="00542809">
            <w:pPr>
              <w:pStyle w:val="26"/>
              <w:rPr>
                <w:rFonts w:ascii="Times New Roman" w:eastAsia="Book Antiqua" w:hAnsi="Times New Roman"/>
                <w:spacing w:val="6"/>
                <w:szCs w:val="24"/>
                <w:lang w:eastAsia="en-US"/>
              </w:rPr>
            </w:pPr>
            <w:r w:rsidRPr="003D43A4">
              <w:rPr>
                <w:rFonts w:ascii="Times New Roman" w:eastAsia="Book Antiqua" w:hAnsi="Times New Roman"/>
                <w:spacing w:val="6"/>
                <w:szCs w:val="24"/>
                <w:lang w:eastAsia="en-US"/>
              </w:rPr>
              <w:t xml:space="preserve">Заседание эвакуационной комиссии </w:t>
            </w:r>
            <w:r w:rsidRPr="003D43A4">
              <w:rPr>
                <w:rFonts w:ascii="Times New Roman" w:hAnsi="Times New Roman"/>
                <w:szCs w:val="24"/>
              </w:rPr>
              <w:t>Волчанского</w:t>
            </w:r>
            <w:r w:rsidRPr="003D43A4">
              <w:rPr>
                <w:rFonts w:ascii="Times New Roman" w:eastAsia="Book Antiqua" w:hAnsi="Times New Roman"/>
                <w:spacing w:val="6"/>
                <w:szCs w:val="24"/>
                <w:lang w:eastAsia="en-US"/>
              </w:rPr>
              <w:t xml:space="preserve"> городского округа </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3D43A4" w:rsidRDefault="00600E10" w:rsidP="00542809">
            <w:pPr>
              <w:pStyle w:val="26"/>
              <w:jc w:val="center"/>
              <w:rPr>
                <w:rFonts w:ascii="Times New Roman" w:eastAsia="Book Antiqua" w:hAnsi="Times New Roman"/>
                <w:spacing w:val="6"/>
                <w:szCs w:val="24"/>
                <w:lang w:eastAsia="en-US"/>
              </w:rPr>
            </w:pPr>
            <w:r w:rsidRPr="003D43A4">
              <w:rPr>
                <w:rFonts w:ascii="Times New Roman" w:eastAsia="Book Antiqua" w:hAnsi="Times New Roman"/>
                <w:spacing w:val="6"/>
                <w:szCs w:val="24"/>
                <w:lang w:eastAsia="en-US"/>
              </w:rPr>
              <w:t>1 раз в квартал</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F06AF8" w:rsidRDefault="00600E10" w:rsidP="00542809">
            <w:pPr>
              <w:pStyle w:val="26"/>
              <w:jc w:val="both"/>
              <w:rPr>
                <w:rFonts w:ascii="Times New Roman" w:eastAsia="Book Antiqua" w:hAnsi="Times New Roman"/>
                <w:spacing w:val="6"/>
                <w:szCs w:val="24"/>
                <w:lang w:eastAsia="en-US"/>
              </w:rPr>
            </w:pPr>
            <w:r w:rsidRPr="00F06AF8">
              <w:rPr>
                <w:rFonts w:ascii="Times New Roman" w:eastAsia="Book Antiqua" w:hAnsi="Times New Roman"/>
                <w:spacing w:val="6"/>
                <w:szCs w:val="24"/>
                <w:lang w:eastAsia="en-US"/>
              </w:rPr>
              <w:t>Эвакуационная комиссия, руководители объектов экономики</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104.</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3D43A4" w:rsidRDefault="00600E10" w:rsidP="00542809">
            <w:pPr>
              <w:pStyle w:val="26"/>
              <w:jc w:val="both"/>
              <w:rPr>
                <w:rFonts w:ascii="Times New Roman" w:eastAsia="Book Antiqua" w:hAnsi="Times New Roman"/>
                <w:spacing w:val="6"/>
                <w:szCs w:val="24"/>
                <w:lang w:eastAsia="en-US"/>
              </w:rPr>
            </w:pPr>
            <w:r w:rsidRPr="003D43A4">
              <w:rPr>
                <w:rFonts w:ascii="Times New Roman" w:eastAsia="Book Antiqua" w:hAnsi="Times New Roman"/>
                <w:spacing w:val="6"/>
                <w:szCs w:val="24"/>
                <w:lang w:eastAsia="en-US"/>
              </w:rPr>
              <w:t xml:space="preserve">Заседание комиссии по повышению </w:t>
            </w:r>
            <w:proofErr w:type="gramStart"/>
            <w:r w:rsidRPr="003D43A4">
              <w:rPr>
                <w:rFonts w:ascii="Times New Roman" w:eastAsia="Book Antiqua" w:hAnsi="Times New Roman"/>
                <w:spacing w:val="6"/>
                <w:szCs w:val="24"/>
                <w:lang w:eastAsia="en-US"/>
              </w:rPr>
              <w:t xml:space="preserve">устойчивости функционирования объектов экономики </w:t>
            </w:r>
            <w:r w:rsidRPr="003D43A4">
              <w:rPr>
                <w:rFonts w:ascii="Times New Roman" w:hAnsi="Times New Roman"/>
                <w:szCs w:val="24"/>
              </w:rPr>
              <w:t>Волчанского</w:t>
            </w:r>
            <w:r w:rsidRPr="003D43A4">
              <w:rPr>
                <w:rFonts w:ascii="Times New Roman" w:eastAsia="Book Antiqua" w:hAnsi="Times New Roman"/>
                <w:spacing w:val="6"/>
                <w:szCs w:val="24"/>
                <w:lang w:eastAsia="en-US"/>
              </w:rPr>
              <w:t xml:space="preserve"> городского округа</w:t>
            </w:r>
            <w:proofErr w:type="gramEnd"/>
            <w:r w:rsidRPr="003D43A4">
              <w:rPr>
                <w:rFonts w:ascii="Times New Roman" w:eastAsia="Book Antiqua" w:hAnsi="Times New Roman"/>
                <w:spacing w:val="6"/>
                <w:szCs w:val="24"/>
                <w:lang w:eastAsia="en-US"/>
              </w:rPr>
              <w:t xml:space="preserve"> </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3D43A4" w:rsidRDefault="00600E10" w:rsidP="00542809">
            <w:pPr>
              <w:pStyle w:val="26"/>
              <w:jc w:val="center"/>
              <w:rPr>
                <w:rFonts w:ascii="Times New Roman" w:eastAsia="Book Antiqua" w:hAnsi="Times New Roman"/>
                <w:spacing w:val="6"/>
                <w:szCs w:val="24"/>
                <w:lang w:eastAsia="en-US"/>
              </w:rPr>
            </w:pPr>
            <w:r w:rsidRPr="003D43A4">
              <w:rPr>
                <w:rFonts w:ascii="Times New Roman" w:eastAsia="Book Antiqua" w:hAnsi="Times New Roman"/>
                <w:spacing w:val="6"/>
                <w:szCs w:val="24"/>
                <w:lang w:eastAsia="en-US"/>
              </w:rPr>
              <w:t>1 раз в квартал</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F06AF8" w:rsidRDefault="00600E10" w:rsidP="00542809">
            <w:pPr>
              <w:pStyle w:val="26"/>
              <w:jc w:val="both"/>
              <w:rPr>
                <w:rFonts w:ascii="Times New Roman" w:eastAsia="Book Antiqua" w:hAnsi="Times New Roman"/>
                <w:spacing w:val="6"/>
                <w:szCs w:val="24"/>
                <w:lang w:eastAsia="en-US"/>
              </w:rPr>
            </w:pPr>
            <w:r w:rsidRPr="00F06AF8">
              <w:rPr>
                <w:rFonts w:ascii="Times New Roman" w:eastAsia="Book Antiqua" w:hAnsi="Times New Roman"/>
                <w:spacing w:val="6"/>
                <w:szCs w:val="24"/>
                <w:lang w:eastAsia="en-US"/>
              </w:rPr>
              <w:t>Комиссия по ПУФ, руководители объектов экономики</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105.</w:t>
            </w:r>
          </w:p>
        </w:tc>
        <w:tc>
          <w:tcPr>
            <w:tcW w:w="13928"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jc w:val="center"/>
            </w:pPr>
            <w:r>
              <w:rPr>
                <w:rStyle w:val="1fc"/>
                <w:rFonts w:ascii="Liberation Serif" w:hAnsi="Liberation Serif"/>
                <w:b/>
                <w:bCs/>
                <w:szCs w:val="24"/>
              </w:rPr>
              <w:t>Мероприятия по подготовке органов управления сил и средств ГО и РСЧС, должностных лиц, специалистов и населения: подготовка органов управления, сил и средств ГО и РСЧС</w:t>
            </w: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106.</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Проведение учений и тренировок в организациях</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proofErr w:type="gramStart"/>
            <w:r>
              <w:rPr>
                <w:rFonts w:ascii="Liberation Serif" w:hAnsi="Liberation Serif"/>
                <w:szCs w:val="24"/>
              </w:rPr>
              <w:t>Согласно плана</w:t>
            </w:r>
            <w:proofErr w:type="gramEnd"/>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Организации </w:t>
            </w:r>
            <w:r w:rsidRPr="00D90340">
              <w:rPr>
                <w:rFonts w:ascii="Times New Roman" w:hAnsi="Times New Roman"/>
                <w:szCs w:val="24"/>
              </w:rPr>
              <w:t xml:space="preserve">Волчанского </w:t>
            </w:r>
            <w:r>
              <w:rPr>
                <w:rFonts w:ascii="Liberation Serif" w:hAnsi="Liberation Serif"/>
                <w:szCs w:val="24"/>
              </w:rPr>
              <w:t xml:space="preserve">городского округа, председатель, секретарь КЧС и ОПБ, 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107.</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proofErr w:type="gramStart"/>
            <w:r>
              <w:rPr>
                <w:rFonts w:ascii="Liberation Serif" w:hAnsi="Liberation Serif"/>
                <w:szCs w:val="24"/>
              </w:rPr>
              <w:t>Контроль за</w:t>
            </w:r>
            <w:proofErr w:type="gramEnd"/>
            <w:r>
              <w:rPr>
                <w:rFonts w:ascii="Liberation Serif" w:hAnsi="Liberation Serif"/>
                <w:szCs w:val="24"/>
              </w:rPr>
              <w:t xml:space="preserve"> проведением учений и тренировок в организациях</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В течени</w:t>
            </w:r>
            <w:proofErr w:type="gramStart"/>
            <w:r>
              <w:rPr>
                <w:rFonts w:ascii="Liberation Serif" w:hAnsi="Liberation Serif"/>
                <w:szCs w:val="24"/>
              </w:rPr>
              <w:t>и</w:t>
            </w:r>
            <w:proofErr w:type="gramEnd"/>
            <w:r>
              <w:rPr>
                <w:rFonts w:ascii="Liberation Serif" w:hAnsi="Liberation Serif"/>
                <w:szCs w:val="24"/>
              </w:rPr>
              <w:t xml:space="preserve"> года</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председатель, секретарь КЧС и ОПБ, 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lastRenderedPageBreak/>
              <w:t>108.</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Проверка оповещения должностных лиц КЧС и ОПБ, </w:t>
            </w:r>
            <w:proofErr w:type="spellStart"/>
            <w:r>
              <w:rPr>
                <w:rFonts w:ascii="Liberation Serif" w:hAnsi="Liberation Serif"/>
                <w:szCs w:val="24"/>
              </w:rPr>
              <w:t>эвакокомиссии</w:t>
            </w:r>
            <w:proofErr w:type="spellEnd"/>
            <w:r>
              <w:rPr>
                <w:rFonts w:ascii="Liberation Serif" w:hAnsi="Liberation Serif"/>
                <w:szCs w:val="24"/>
              </w:rPr>
              <w:t xml:space="preserve"> </w:t>
            </w:r>
            <w:r w:rsidRPr="00E17A1C">
              <w:rPr>
                <w:rFonts w:ascii="Times New Roman" w:hAnsi="Times New Roman"/>
                <w:szCs w:val="24"/>
              </w:rPr>
              <w:t>Волчанского</w:t>
            </w:r>
            <w:r>
              <w:rPr>
                <w:rFonts w:ascii="Liberation Serif" w:hAnsi="Liberation Serif"/>
                <w:szCs w:val="24"/>
              </w:rPr>
              <w:t xml:space="preserve"> городского округа, комиссии по ПУФ</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ежемесячно</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r>
              <w:rPr>
                <w:rFonts w:ascii="Liberation Serif" w:hAnsi="Liberation Serif" w:cs="Liberation Serif"/>
                <w:szCs w:val="24"/>
              </w:rPr>
              <w:t>ЕДДС</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109.</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Тренировки с оперативной дежурной сменой ЕДДС </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По плану ЦУКС и МКУ  «УГЗ ГО Карпинск»</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r>
              <w:rPr>
                <w:rFonts w:ascii="Liberation Serif" w:hAnsi="Liberation Serif" w:cs="Liberation Serif"/>
                <w:szCs w:val="24"/>
              </w:rPr>
              <w:t>ЕДДС</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110.</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Организация работы 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при возникновении ЧС в паводковый период</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Март</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111.</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Организация работы 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при возникновении ЧС, </w:t>
            </w:r>
            <w:proofErr w:type="gramStart"/>
            <w:r>
              <w:rPr>
                <w:rFonts w:ascii="Liberation Serif" w:hAnsi="Liberation Serif"/>
                <w:szCs w:val="24"/>
              </w:rPr>
              <w:t>связанный</w:t>
            </w:r>
            <w:proofErr w:type="gramEnd"/>
            <w:r>
              <w:rPr>
                <w:rFonts w:ascii="Liberation Serif" w:hAnsi="Liberation Serif"/>
                <w:szCs w:val="24"/>
              </w:rPr>
              <w:t xml:space="preserve"> с лесными пожарами</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Апрель</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112.</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Организация работы 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при возникновении ЧС на водопроводных сетях</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Август</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113.</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Организация работы 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при возникновении ЧС, связанной с ДТП в осенне-зимний период</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Октябрь</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Pr="00E17A1C" w:rsidRDefault="00600E10" w:rsidP="00542809">
            <w:pPr>
              <w:pStyle w:val="26"/>
              <w:jc w:val="both"/>
              <w:rPr>
                <w:rFonts w:asciiTheme="minorHAnsi" w:hAnsiTheme="minorHAnsi"/>
                <w:szCs w:val="24"/>
              </w:rPr>
            </w:pPr>
            <w:r>
              <w:rPr>
                <w:rFonts w:ascii="Liberation Serif" w:hAnsi="Liberation Serif"/>
                <w:szCs w:val="24"/>
              </w:rPr>
              <w:t xml:space="preserve">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114.</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Проведение заседаний комиссии ПУФ в мирное и в военное время </w:t>
            </w:r>
            <w:r w:rsidRPr="00E17A1C">
              <w:rPr>
                <w:rFonts w:ascii="Times New Roman" w:hAnsi="Times New Roman"/>
                <w:szCs w:val="24"/>
              </w:rPr>
              <w:t>Волчанского</w:t>
            </w:r>
            <w:r>
              <w:rPr>
                <w:rFonts w:ascii="Liberation Serif" w:hAnsi="Liberation Serif"/>
                <w:szCs w:val="24"/>
              </w:rPr>
              <w:t xml:space="preserve"> городского округа:</w:t>
            </w:r>
          </w:p>
          <w:p w:rsidR="00600E10" w:rsidRDefault="00600E10" w:rsidP="00542809">
            <w:pPr>
              <w:pStyle w:val="26"/>
              <w:rPr>
                <w:rFonts w:ascii="Liberation Serif" w:hAnsi="Liberation Serif"/>
                <w:szCs w:val="24"/>
              </w:rPr>
            </w:pPr>
            <w:r>
              <w:rPr>
                <w:rFonts w:ascii="Liberation Serif" w:hAnsi="Liberation Serif"/>
                <w:szCs w:val="24"/>
              </w:rPr>
              <w:t>- в 1 квартале;</w:t>
            </w:r>
          </w:p>
          <w:p w:rsidR="00600E10" w:rsidRDefault="00600E10" w:rsidP="00542809">
            <w:pPr>
              <w:pStyle w:val="26"/>
              <w:rPr>
                <w:rFonts w:ascii="Liberation Serif" w:hAnsi="Liberation Serif"/>
                <w:szCs w:val="24"/>
              </w:rPr>
            </w:pPr>
            <w:r>
              <w:rPr>
                <w:rFonts w:ascii="Liberation Serif" w:hAnsi="Liberation Serif"/>
                <w:szCs w:val="24"/>
              </w:rPr>
              <w:t>- в 2 квартале;</w:t>
            </w:r>
          </w:p>
          <w:p w:rsidR="00600E10" w:rsidRDefault="00600E10" w:rsidP="00542809">
            <w:pPr>
              <w:pStyle w:val="26"/>
              <w:rPr>
                <w:rFonts w:ascii="Liberation Serif" w:hAnsi="Liberation Serif"/>
                <w:szCs w:val="24"/>
              </w:rPr>
            </w:pPr>
            <w:r>
              <w:rPr>
                <w:rFonts w:ascii="Liberation Serif" w:hAnsi="Liberation Serif"/>
                <w:szCs w:val="24"/>
              </w:rPr>
              <w:t>- в 3 квартале;</w:t>
            </w:r>
          </w:p>
          <w:p w:rsidR="00600E10" w:rsidRDefault="00600E10" w:rsidP="00542809">
            <w:pPr>
              <w:pStyle w:val="26"/>
              <w:jc w:val="both"/>
              <w:rPr>
                <w:rFonts w:ascii="Liberation Serif" w:hAnsi="Liberation Serif"/>
                <w:szCs w:val="24"/>
              </w:rPr>
            </w:pPr>
            <w:r>
              <w:rPr>
                <w:rFonts w:ascii="Liberation Serif" w:hAnsi="Liberation Serif"/>
                <w:szCs w:val="24"/>
              </w:rPr>
              <w:t>- в 4 квартале.</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 w:val="22"/>
                <w:szCs w:val="22"/>
              </w:rPr>
            </w:pPr>
            <w:r>
              <w:rPr>
                <w:rFonts w:ascii="Liberation Serif" w:hAnsi="Liberation Serif"/>
                <w:sz w:val="22"/>
                <w:szCs w:val="22"/>
              </w:rPr>
              <w:t>ежеквартально</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Председатель комиссии по ПУФ </w:t>
            </w:r>
            <w:r w:rsidRPr="00E17A1C">
              <w:rPr>
                <w:rFonts w:ascii="Times New Roman" w:hAnsi="Times New Roman"/>
                <w:szCs w:val="24"/>
              </w:rPr>
              <w:t>Волчанского</w:t>
            </w:r>
            <w:r>
              <w:rPr>
                <w:rFonts w:ascii="Liberation Serif" w:hAnsi="Liberation Serif"/>
                <w:szCs w:val="24"/>
              </w:rPr>
              <w:t xml:space="preserve"> городского округа, 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115.</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rPr>
                <w:rFonts w:ascii="Liberation Serif" w:hAnsi="Liberation Serif"/>
                <w:szCs w:val="24"/>
              </w:rPr>
            </w:pPr>
            <w:r>
              <w:rPr>
                <w:rFonts w:ascii="Liberation Serif" w:hAnsi="Liberation Serif"/>
                <w:szCs w:val="24"/>
              </w:rPr>
              <w:t xml:space="preserve">Проведение заседаний  эвакуационной комиссии </w:t>
            </w:r>
            <w:r w:rsidRPr="00E17A1C">
              <w:rPr>
                <w:rFonts w:ascii="Times New Roman" w:hAnsi="Times New Roman"/>
                <w:szCs w:val="24"/>
              </w:rPr>
              <w:t>Волчанского</w:t>
            </w:r>
            <w:r>
              <w:rPr>
                <w:rFonts w:ascii="Liberation Serif" w:hAnsi="Liberation Serif"/>
                <w:szCs w:val="24"/>
              </w:rPr>
              <w:t xml:space="preserve"> городского округа </w:t>
            </w:r>
            <w:proofErr w:type="gramStart"/>
            <w:r>
              <w:rPr>
                <w:rFonts w:ascii="Liberation Serif" w:hAnsi="Liberation Serif"/>
                <w:szCs w:val="24"/>
              </w:rPr>
              <w:t>к</w:t>
            </w:r>
            <w:proofErr w:type="gramEnd"/>
            <w:r>
              <w:rPr>
                <w:rFonts w:ascii="Liberation Serif" w:hAnsi="Liberation Serif"/>
                <w:szCs w:val="24"/>
              </w:rPr>
              <w:t>:</w:t>
            </w:r>
          </w:p>
          <w:p w:rsidR="00600E10" w:rsidRDefault="00600E10" w:rsidP="00542809">
            <w:pPr>
              <w:pStyle w:val="26"/>
              <w:rPr>
                <w:rFonts w:ascii="Liberation Serif" w:hAnsi="Liberation Serif"/>
                <w:szCs w:val="24"/>
              </w:rPr>
            </w:pPr>
            <w:r>
              <w:rPr>
                <w:rFonts w:ascii="Liberation Serif" w:hAnsi="Liberation Serif"/>
                <w:szCs w:val="24"/>
              </w:rPr>
              <w:t>- в 1 квартале;</w:t>
            </w:r>
          </w:p>
          <w:p w:rsidR="00600E10" w:rsidRDefault="00600E10" w:rsidP="00542809">
            <w:pPr>
              <w:pStyle w:val="26"/>
              <w:rPr>
                <w:rFonts w:ascii="Liberation Serif" w:hAnsi="Liberation Serif"/>
                <w:szCs w:val="24"/>
              </w:rPr>
            </w:pPr>
            <w:r>
              <w:rPr>
                <w:rFonts w:ascii="Liberation Serif" w:hAnsi="Liberation Serif"/>
                <w:szCs w:val="24"/>
              </w:rPr>
              <w:t>- в 2 квартале;</w:t>
            </w:r>
          </w:p>
          <w:p w:rsidR="00600E10" w:rsidRDefault="00600E10" w:rsidP="00542809">
            <w:pPr>
              <w:pStyle w:val="26"/>
              <w:rPr>
                <w:rFonts w:ascii="Liberation Serif" w:hAnsi="Liberation Serif"/>
                <w:szCs w:val="24"/>
              </w:rPr>
            </w:pPr>
            <w:r>
              <w:rPr>
                <w:rFonts w:ascii="Liberation Serif" w:hAnsi="Liberation Serif"/>
                <w:szCs w:val="24"/>
              </w:rPr>
              <w:t>- в 3 квартале;</w:t>
            </w:r>
          </w:p>
          <w:p w:rsidR="00600E10" w:rsidRDefault="00600E10" w:rsidP="00542809">
            <w:pPr>
              <w:pStyle w:val="26"/>
              <w:jc w:val="both"/>
              <w:rPr>
                <w:rFonts w:ascii="Liberation Serif" w:hAnsi="Liberation Serif"/>
                <w:szCs w:val="24"/>
              </w:rPr>
            </w:pPr>
            <w:r>
              <w:rPr>
                <w:rFonts w:ascii="Liberation Serif" w:hAnsi="Liberation Serif"/>
                <w:szCs w:val="24"/>
              </w:rPr>
              <w:t>- в 4 квартале.</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 w:val="22"/>
                <w:szCs w:val="22"/>
              </w:rPr>
            </w:pPr>
            <w:r>
              <w:rPr>
                <w:rFonts w:ascii="Liberation Serif" w:hAnsi="Liberation Serif"/>
                <w:sz w:val="22"/>
                <w:szCs w:val="22"/>
              </w:rPr>
              <w:t>ежеквартально</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Председатель </w:t>
            </w:r>
            <w:proofErr w:type="spellStart"/>
            <w:r>
              <w:rPr>
                <w:rFonts w:ascii="Liberation Serif" w:hAnsi="Liberation Serif"/>
                <w:szCs w:val="24"/>
              </w:rPr>
              <w:t>эвакокомиссии</w:t>
            </w:r>
            <w:proofErr w:type="spellEnd"/>
            <w:r>
              <w:rPr>
                <w:rFonts w:ascii="Liberation Serif" w:hAnsi="Liberation Serif"/>
                <w:szCs w:val="24"/>
              </w:rPr>
              <w:t xml:space="preserve"> </w:t>
            </w:r>
            <w:r w:rsidRPr="00E17A1C">
              <w:rPr>
                <w:rFonts w:ascii="Times New Roman" w:hAnsi="Times New Roman"/>
                <w:szCs w:val="24"/>
              </w:rPr>
              <w:t xml:space="preserve"> Волчанского</w:t>
            </w:r>
            <w:r>
              <w:rPr>
                <w:rFonts w:ascii="Liberation Serif" w:hAnsi="Liberation Serif"/>
                <w:szCs w:val="24"/>
              </w:rPr>
              <w:t xml:space="preserve"> </w:t>
            </w:r>
            <w:r>
              <w:rPr>
                <w:rFonts w:asciiTheme="minorHAnsi" w:hAnsiTheme="minorHAnsi"/>
                <w:szCs w:val="24"/>
              </w:rPr>
              <w:t>г</w:t>
            </w:r>
            <w:r>
              <w:rPr>
                <w:rFonts w:ascii="Liberation Serif" w:hAnsi="Liberation Serif"/>
                <w:szCs w:val="24"/>
              </w:rPr>
              <w:t xml:space="preserve">ородского округа, администрация </w:t>
            </w:r>
            <w:r w:rsidRPr="00E17A1C">
              <w:rPr>
                <w:rFonts w:ascii="Times New Roman" w:hAnsi="Times New Roman"/>
                <w:szCs w:val="24"/>
              </w:rPr>
              <w:t>Волчанского</w:t>
            </w:r>
            <w:r>
              <w:rPr>
                <w:rFonts w:ascii="Liberation Serif" w:hAnsi="Liberation Serif"/>
                <w:szCs w:val="24"/>
              </w:rPr>
              <w:t xml:space="preserve"> </w:t>
            </w:r>
            <w:r>
              <w:rPr>
                <w:rFonts w:asciiTheme="minorHAnsi" w:hAnsiTheme="minorHAnsi"/>
                <w:szCs w:val="24"/>
              </w:rPr>
              <w:t>г</w:t>
            </w:r>
            <w:r>
              <w:rPr>
                <w:rFonts w:ascii="Liberation Serif" w:hAnsi="Liberation Serif"/>
                <w:szCs w:val="24"/>
              </w:rPr>
              <w:t xml:space="preserve">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lastRenderedPageBreak/>
              <w:t>116.</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Проведение учебно-методических сборов с начальниками штабов ГО организаций по вопросам гражданской обороны, защиты населения и территорий от ЧС</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До 31 декабря</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117.</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Командно-штабная тренировка с городским звеном Свердловской областной подсистемы РСЧС на тему: «Чрезвычайная ситуация техногенного характера на объектах коммунального хозяйства»</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Сентябрь</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КЧС и ОПБ </w:t>
            </w:r>
            <w:r w:rsidRPr="00E17A1C">
              <w:rPr>
                <w:rFonts w:ascii="Times New Roman" w:hAnsi="Times New Roman"/>
                <w:szCs w:val="24"/>
              </w:rPr>
              <w:t>Волчанского</w:t>
            </w:r>
            <w:r>
              <w:rPr>
                <w:rFonts w:ascii="Liberation Serif" w:hAnsi="Liberation Serif"/>
                <w:szCs w:val="24"/>
              </w:rPr>
              <w:t xml:space="preserve"> городского округа, спасательные службы ГО</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118.</w:t>
            </w:r>
          </w:p>
        </w:tc>
        <w:tc>
          <w:tcPr>
            <w:tcW w:w="13928"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jc w:val="center"/>
            </w:pPr>
            <w:r>
              <w:rPr>
                <w:rStyle w:val="1fc"/>
                <w:rFonts w:ascii="Liberation Serif" w:hAnsi="Liberation Serif"/>
                <w:b/>
                <w:bCs/>
                <w:szCs w:val="24"/>
              </w:rPr>
              <w:t>Другие мероприятия</w:t>
            </w: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119.</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Организация мероприятий посвященных Дню гражданской обороны в 2023 году</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Март</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Руководители организаций, 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120.</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Городской конкурс «Лучшая учебно-материальная база организаций по гражданской обороне и защите от чрезвычайных ситуаций»</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Июнь-июль</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Руководители организаций, 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121.</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Организация и проведение «Месячника по подготовке населения </w:t>
            </w:r>
            <w:r w:rsidRPr="00E17A1C">
              <w:rPr>
                <w:rFonts w:ascii="Times New Roman" w:hAnsi="Times New Roman"/>
                <w:szCs w:val="24"/>
              </w:rPr>
              <w:t>Волчанского</w:t>
            </w:r>
            <w:r>
              <w:rPr>
                <w:rFonts w:ascii="Liberation Serif" w:hAnsi="Liberation Serif"/>
                <w:szCs w:val="24"/>
              </w:rPr>
              <w:t xml:space="preserve"> городского округа в области защиты от чрезвычайных ситуаций»</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Сентябр</w:t>
            </w:r>
            <w:proofErr w:type="gramStart"/>
            <w:r>
              <w:rPr>
                <w:rFonts w:ascii="Liberation Serif" w:hAnsi="Liberation Serif"/>
                <w:szCs w:val="24"/>
              </w:rPr>
              <w:t>ь-</w:t>
            </w:r>
            <w:proofErr w:type="gramEnd"/>
            <w:r>
              <w:rPr>
                <w:rFonts w:ascii="Liberation Serif" w:hAnsi="Liberation Serif"/>
                <w:szCs w:val="24"/>
              </w:rPr>
              <w:t xml:space="preserve"> октябрь</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спасательные службы обеспечения ГО, организации, ОУ</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122.</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Организация и проведение «Месячника гражданской обороны на территории </w:t>
            </w:r>
            <w:r w:rsidRPr="00E17A1C">
              <w:rPr>
                <w:rFonts w:ascii="Times New Roman" w:hAnsi="Times New Roman"/>
                <w:szCs w:val="24"/>
              </w:rPr>
              <w:t>Волчанского</w:t>
            </w:r>
            <w:r>
              <w:rPr>
                <w:rFonts w:ascii="Liberation Serif" w:hAnsi="Liberation Serif"/>
                <w:szCs w:val="24"/>
              </w:rPr>
              <w:t xml:space="preserve"> городского округа»</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ind w:left="-70" w:right="-69"/>
              <w:jc w:val="center"/>
              <w:rPr>
                <w:rFonts w:ascii="Liberation Serif" w:hAnsi="Liberation Serif"/>
                <w:szCs w:val="24"/>
              </w:rPr>
            </w:pPr>
            <w:r>
              <w:rPr>
                <w:rFonts w:ascii="Liberation Serif" w:hAnsi="Liberation Serif"/>
                <w:szCs w:val="24"/>
              </w:rPr>
              <w:t>Октябрь-ноябрь</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отдел образования администрации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lastRenderedPageBreak/>
              <w:t>123.</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Трансляция видеороликов и аудиоинформации </w:t>
            </w:r>
            <w:proofErr w:type="gramStart"/>
            <w:r>
              <w:rPr>
                <w:rFonts w:ascii="Liberation Serif" w:hAnsi="Liberation Serif"/>
                <w:szCs w:val="24"/>
              </w:rPr>
              <w:t>по</w:t>
            </w:r>
            <w:proofErr w:type="gramEnd"/>
            <w:r>
              <w:rPr>
                <w:rFonts w:ascii="Liberation Serif" w:hAnsi="Liberation Serif"/>
                <w:szCs w:val="24"/>
              </w:rPr>
              <w:t xml:space="preserve"> </w:t>
            </w:r>
            <w:proofErr w:type="gramStart"/>
            <w:r>
              <w:rPr>
                <w:rFonts w:ascii="Liberation Serif" w:hAnsi="Liberation Serif"/>
                <w:szCs w:val="24"/>
              </w:rPr>
              <w:t>теле</w:t>
            </w:r>
            <w:proofErr w:type="gramEnd"/>
            <w:r>
              <w:rPr>
                <w:rFonts w:ascii="Liberation Serif" w:hAnsi="Liberation Serif"/>
                <w:szCs w:val="24"/>
              </w:rPr>
              <w:t xml:space="preserve">- и радиоканалам </w:t>
            </w:r>
            <w:r w:rsidRPr="00E17A1C">
              <w:rPr>
                <w:rFonts w:ascii="Times New Roman" w:hAnsi="Times New Roman"/>
                <w:szCs w:val="24"/>
              </w:rPr>
              <w:t>Волчанского</w:t>
            </w:r>
            <w:r>
              <w:rPr>
                <w:rFonts w:ascii="Liberation Serif" w:hAnsi="Liberation Serif"/>
                <w:szCs w:val="24"/>
              </w:rPr>
              <w:t xml:space="preserve"> городского округа, расположенного на территории Свердловской области, по вопросам безопасности жизнедеятельности и правилам действий в чрезвычайных ситуациях</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center"/>
              <w:rPr>
                <w:rFonts w:ascii="Liberation Serif" w:hAnsi="Liberation Serif"/>
                <w:szCs w:val="24"/>
              </w:rPr>
            </w:pPr>
            <w:r>
              <w:rPr>
                <w:rFonts w:ascii="Liberation Serif" w:hAnsi="Liberation Serif"/>
                <w:szCs w:val="24"/>
              </w:rPr>
              <w:t>в течение года</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ind w:left="17" w:right="-84"/>
              <w:jc w:val="both"/>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Волчанского</w:t>
            </w:r>
            <w:r>
              <w:rPr>
                <w:rFonts w:ascii="Liberation Serif" w:hAnsi="Liberation Serif"/>
                <w:szCs w:val="24"/>
              </w:rPr>
              <w:t xml:space="preserve"> </w:t>
            </w:r>
            <w:r>
              <w:rPr>
                <w:rFonts w:asciiTheme="minorHAnsi" w:hAnsiTheme="minorHAnsi"/>
                <w:szCs w:val="24"/>
              </w:rPr>
              <w:t>г</w:t>
            </w:r>
            <w:r>
              <w:rPr>
                <w:rFonts w:ascii="Liberation Serif" w:hAnsi="Liberation Serif"/>
                <w:szCs w:val="24"/>
              </w:rPr>
              <w:t xml:space="preserve">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124.</w:t>
            </w:r>
          </w:p>
        </w:tc>
        <w:tc>
          <w:tcPr>
            <w:tcW w:w="13928"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jc w:val="center"/>
            </w:pPr>
            <w:r>
              <w:rPr>
                <w:rStyle w:val="1fc"/>
                <w:rFonts w:ascii="Liberation Serif" w:hAnsi="Liberation Serif"/>
                <w:b/>
                <w:bCs/>
                <w:szCs w:val="24"/>
              </w:rPr>
              <w:t xml:space="preserve">Мероприятия по проверке готовности органов управления, сил и средств городского округа </w:t>
            </w:r>
            <w:r w:rsidRPr="00FF79FE">
              <w:rPr>
                <w:rFonts w:ascii="Times New Roman" w:hAnsi="Times New Roman"/>
                <w:b/>
                <w:szCs w:val="24"/>
              </w:rPr>
              <w:t>Волчанского</w:t>
            </w:r>
            <w:r>
              <w:rPr>
                <w:rStyle w:val="1fc"/>
                <w:rFonts w:ascii="Liberation Serif" w:hAnsi="Liberation Serif"/>
                <w:b/>
                <w:bCs/>
                <w:szCs w:val="24"/>
              </w:rPr>
              <w:t xml:space="preserve"> к действиям по предназначению</w:t>
            </w: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125.</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Участие в проверках по вопросам выполнения законодательства в области ГО, предупреждения ЧС (в т.ч. вызванных террористическими актами):</w:t>
            </w:r>
          </w:p>
          <w:p w:rsidR="00600E10" w:rsidRPr="00A375DB" w:rsidRDefault="00600E10" w:rsidP="00542809">
            <w:pPr>
              <w:pStyle w:val="26"/>
              <w:jc w:val="both"/>
              <w:rPr>
                <w:rFonts w:asciiTheme="minorHAnsi" w:hAnsiTheme="minorHAnsi"/>
                <w:szCs w:val="24"/>
              </w:rPr>
            </w:pPr>
            <w:r>
              <w:rPr>
                <w:rFonts w:ascii="Liberation Serif" w:hAnsi="Liberation Serif"/>
                <w:szCs w:val="24"/>
              </w:rPr>
              <w:t xml:space="preserve">- МУП </w:t>
            </w:r>
            <w:r w:rsidRPr="00A375DB">
              <w:rPr>
                <w:rFonts w:ascii="Times New Roman" w:hAnsi="Times New Roman"/>
                <w:szCs w:val="24"/>
              </w:rPr>
              <w:t>«ВТЭК»</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center"/>
              <w:rPr>
                <w:rFonts w:ascii="Liberation Serif" w:hAnsi="Liberation Serif"/>
                <w:szCs w:val="24"/>
              </w:rPr>
            </w:pPr>
            <w:r>
              <w:rPr>
                <w:rFonts w:ascii="Liberation Serif" w:hAnsi="Liberation Serif"/>
                <w:szCs w:val="24"/>
              </w:rPr>
              <w:t>В течени</w:t>
            </w:r>
            <w:proofErr w:type="gramStart"/>
            <w:r>
              <w:rPr>
                <w:rFonts w:ascii="Liberation Serif" w:hAnsi="Liberation Serif"/>
                <w:szCs w:val="24"/>
              </w:rPr>
              <w:t>и</w:t>
            </w:r>
            <w:proofErr w:type="gramEnd"/>
            <w:r>
              <w:rPr>
                <w:rFonts w:ascii="Liberation Serif" w:hAnsi="Liberation Serif"/>
                <w:szCs w:val="24"/>
              </w:rPr>
              <w:t xml:space="preserve"> года</w:t>
            </w: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126.</w:t>
            </w:r>
          </w:p>
        </w:tc>
        <w:tc>
          <w:tcPr>
            <w:tcW w:w="13928"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shd w:val="clear" w:color="auto" w:fill="FFFFFF"/>
              <w:jc w:val="center"/>
            </w:pPr>
            <w:r>
              <w:rPr>
                <w:rStyle w:val="1fc"/>
                <w:rFonts w:ascii="Liberation Serif" w:hAnsi="Liberation Serif"/>
                <w:b/>
                <w:bCs/>
                <w:szCs w:val="24"/>
              </w:rPr>
              <w:t>Оказание методической помощи организациям</w:t>
            </w: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127.</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rPr>
                <w:rFonts w:ascii="Liberation Serif" w:hAnsi="Liberation Serif"/>
                <w:szCs w:val="24"/>
                <w:u w:val="single"/>
              </w:rPr>
            </w:pPr>
            <w:r>
              <w:rPr>
                <w:rFonts w:ascii="Liberation Serif" w:hAnsi="Liberation Serif"/>
                <w:szCs w:val="24"/>
                <w:u w:val="single"/>
              </w:rPr>
              <w:t>Химически опасным объектам:</w:t>
            </w:r>
          </w:p>
          <w:p w:rsidR="00600E10" w:rsidRPr="00A375DB" w:rsidRDefault="00600E10" w:rsidP="00542809">
            <w:pPr>
              <w:pStyle w:val="26"/>
              <w:rPr>
                <w:rFonts w:asciiTheme="minorHAnsi" w:hAnsiTheme="minorHAnsi"/>
                <w:szCs w:val="24"/>
              </w:rPr>
            </w:pPr>
            <w:r>
              <w:rPr>
                <w:rFonts w:ascii="Liberation Serif" w:hAnsi="Liberation Serif"/>
                <w:szCs w:val="24"/>
              </w:rPr>
              <w:t xml:space="preserve">- МУП </w:t>
            </w:r>
            <w:r w:rsidRPr="00A375DB">
              <w:rPr>
                <w:rFonts w:ascii="Times New Roman" w:hAnsi="Times New Roman"/>
                <w:szCs w:val="24"/>
              </w:rPr>
              <w:t>«ВТЭК»</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jc w:val="center"/>
              <w:rPr>
                <w:rFonts w:ascii="Liberation Serif" w:hAnsi="Liberation Serif"/>
                <w:szCs w:val="24"/>
              </w:rPr>
            </w:pP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Волчанского</w:t>
            </w:r>
            <w:r>
              <w:rPr>
                <w:rFonts w:ascii="Liberation Serif" w:hAnsi="Liberation Serif"/>
                <w:szCs w:val="24"/>
              </w:rPr>
              <w:t xml:space="preserve"> городского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567"/>
                <w:tab w:val="left" w:pos="786"/>
              </w:tabs>
              <w:jc w:val="center"/>
              <w:rPr>
                <w:rFonts w:ascii="Liberation Serif" w:hAnsi="Liberation Serif"/>
                <w:bCs/>
                <w:szCs w:val="24"/>
              </w:rPr>
            </w:pPr>
            <w:r>
              <w:rPr>
                <w:rFonts w:ascii="Liberation Serif" w:hAnsi="Liberation Serif"/>
                <w:bCs/>
                <w:szCs w:val="24"/>
              </w:rPr>
              <w:t>128.</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Участие в проверках по пожарной безопасности, в области гражданской обороны</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jc w:val="center"/>
              <w:rPr>
                <w:rFonts w:ascii="Liberation Serif" w:hAnsi="Liberation Serif"/>
                <w:szCs w:val="24"/>
              </w:rPr>
            </w:pP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rPr>
                <w:rFonts w:ascii="Liberation Serif" w:hAnsi="Liberation Serif"/>
                <w:szCs w:val="24"/>
              </w:rPr>
            </w:pPr>
            <w:r>
              <w:rPr>
                <w:rFonts w:ascii="Liberation Serif" w:hAnsi="Liberation Serif"/>
                <w:szCs w:val="24"/>
              </w:rPr>
              <w:t xml:space="preserve">Администрация </w:t>
            </w:r>
            <w:r w:rsidRPr="00E17A1C">
              <w:rPr>
                <w:rFonts w:ascii="Times New Roman" w:hAnsi="Times New Roman"/>
                <w:szCs w:val="24"/>
              </w:rPr>
              <w:t xml:space="preserve"> Волчанского</w:t>
            </w:r>
            <w:r>
              <w:rPr>
                <w:rFonts w:ascii="Liberation Serif" w:hAnsi="Liberation Serif"/>
                <w:szCs w:val="24"/>
              </w:rPr>
              <w:t xml:space="preserve"> </w:t>
            </w:r>
            <w:r>
              <w:rPr>
                <w:rFonts w:asciiTheme="minorHAnsi" w:hAnsiTheme="minorHAnsi"/>
                <w:szCs w:val="24"/>
              </w:rPr>
              <w:t>г</w:t>
            </w:r>
            <w:r>
              <w:rPr>
                <w:rFonts w:ascii="Liberation Serif" w:hAnsi="Liberation Serif"/>
                <w:szCs w:val="24"/>
              </w:rPr>
              <w:t xml:space="preserve">ородского округа </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r w:rsidR="00600E10" w:rsidTr="00542809">
        <w:trPr>
          <w:cantSplit/>
          <w:trHeight w:val="77"/>
        </w:trPr>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rsidR="00600E10" w:rsidRDefault="00600E10" w:rsidP="00542809">
            <w:pPr>
              <w:pStyle w:val="26"/>
              <w:shd w:val="clear" w:color="auto" w:fill="FFFFFF"/>
              <w:tabs>
                <w:tab w:val="left" w:pos="337"/>
                <w:tab w:val="left" w:pos="786"/>
              </w:tabs>
              <w:jc w:val="center"/>
              <w:rPr>
                <w:rFonts w:ascii="Liberation Serif" w:hAnsi="Liberation Serif"/>
                <w:bCs/>
                <w:szCs w:val="24"/>
              </w:rPr>
            </w:pPr>
            <w:r>
              <w:rPr>
                <w:rFonts w:ascii="Liberation Serif" w:hAnsi="Liberation Serif"/>
                <w:bCs/>
                <w:szCs w:val="24"/>
              </w:rPr>
              <w:t>129.</w:t>
            </w:r>
          </w:p>
        </w:tc>
        <w:tc>
          <w:tcPr>
            <w:tcW w:w="81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jc w:val="both"/>
              <w:rPr>
                <w:rFonts w:ascii="Liberation Serif" w:hAnsi="Liberation Serif"/>
                <w:szCs w:val="24"/>
              </w:rPr>
            </w:pPr>
            <w:r>
              <w:rPr>
                <w:rFonts w:ascii="Liberation Serif" w:hAnsi="Liberation Serif"/>
                <w:szCs w:val="24"/>
              </w:rPr>
              <w:t xml:space="preserve">Организация проведения годовой проверки системы оповещения в </w:t>
            </w:r>
            <w:r w:rsidRPr="00E17A1C">
              <w:rPr>
                <w:rFonts w:ascii="Times New Roman" w:hAnsi="Times New Roman"/>
                <w:szCs w:val="24"/>
              </w:rPr>
              <w:t>Волчанско</w:t>
            </w:r>
            <w:r>
              <w:rPr>
                <w:rFonts w:ascii="Times New Roman" w:hAnsi="Times New Roman"/>
                <w:szCs w:val="24"/>
              </w:rPr>
              <w:t>м</w:t>
            </w:r>
            <w:r>
              <w:rPr>
                <w:rFonts w:ascii="Liberation Serif" w:hAnsi="Liberation Serif"/>
                <w:szCs w:val="24"/>
              </w:rPr>
              <w:t xml:space="preserve"> городском округе </w:t>
            </w:r>
          </w:p>
        </w:tc>
        <w:tc>
          <w:tcPr>
            <w:tcW w:w="14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jc w:val="center"/>
              <w:rPr>
                <w:rFonts w:ascii="Liberation Serif" w:hAnsi="Liberation Serif"/>
                <w:szCs w:val="24"/>
              </w:rPr>
            </w:pPr>
          </w:p>
        </w:tc>
        <w:tc>
          <w:tcPr>
            <w:tcW w:w="2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600E10" w:rsidRDefault="00600E10" w:rsidP="00542809">
            <w:pPr>
              <w:pStyle w:val="26"/>
              <w:rPr>
                <w:rFonts w:ascii="Liberation Serif" w:hAnsi="Liberation Serif"/>
                <w:szCs w:val="24"/>
              </w:rPr>
            </w:pPr>
            <w:r>
              <w:rPr>
                <w:rFonts w:ascii="Liberation Serif" w:hAnsi="Liberation Serif"/>
                <w:szCs w:val="24"/>
              </w:rPr>
              <w:t xml:space="preserve">Администрация </w:t>
            </w:r>
            <w:r w:rsidRPr="0042644B">
              <w:rPr>
                <w:rFonts w:ascii="Times New Roman" w:hAnsi="Times New Roman"/>
                <w:szCs w:val="24"/>
              </w:rPr>
              <w:t xml:space="preserve">Волчанского </w:t>
            </w:r>
            <w:r>
              <w:rPr>
                <w:rFonts w:ascii="Liberation Serif" w:hAnsi="Liberation Serif"/>
                <w:szCs w:val="24"/>
              </w:rPr>
              <w:t xml:space="preserve">городского округа, </w:t>
            </w:r>
            <w:r>
              <w:rPr>
                <w:rFonts w:ascii="Liberation Serif" w:hAnsi="Liberation Serif" w:cs="Liberation Serif"/>
                <w:szCs w:val="24"/>
              </w:rPr>
              <w:t>ЕДДС</w:t>
            </w:r>
          </w:p>
        </w:tc>
        <w:tc>
          <w:tcPr>
            <w:tcW w:w="19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00E10" w:rsidRDefault="00600E10" w:rsidP="00542809">
            <w:pPr>
              <w:pStyle w:val="26"/>
              <w:shd w:val="clear" w:color="auto" w:fill="FFFFFF"/>
              <w:rPr>
                <w:rFonts w:ascii="Times New Roman" w:hAnsi="Times New Roman"/>
                <w:szCs w:val="24"/>
              </w:rPr>
            </w:pPr>
          </w:p>
        </w:tc>
      </w:tr>
    </w:tbl>
    <w:p w:rsidR="00600E10" w:rsidRDefault="00600E10" w:rsidP="00600E10">
      <w:pPr>
        <w:suppressAutoHyphens w:val="0"/>
        <w:spacing w:line="216" w:lineRule="auto"/>
        <w:rPr>
          <w:rFonts w:ascii="Liberation Serif" w:hAnsi="Liberation Serif"/>
          <w:sz w:val="20"/>
        </w:rPr>
        <w:sectPr w:rsidR="00600E10" w:rsidSect="00600E10">
          <w:pgSz w:w="16838" w:h="11906" w:orient="landscape"/>
          <w:pgMar w:top="1418" w:right="1418" w:bottom="567" w:left="1418" w:header="709" w:footer="720" w:gutter="0"/>
          <w:cols w:space="720"/>
        </w:sectPr>
      </w:pPr>
    </w:p>
    <w:p w:rsidR="00600E10" w:rsidRDefault="00600E10" w:rsidP="00600E10">
      <w:pPr>
        <w:spacing w:line="216" w:lineRule="auto"/>
        <w:rPr>
          <w:rFonts w:ascii="Liberation Serif" w:hAnsi="Liberation Serif"/>
        </w:rPr>
      </w:pPr>
    </w:p>
    <w:p w:rsidR="00600E10" w:rsidRDefault="00600E10" w:rsidP="00600E10">
      <w:pPr>
        <w:spacing w:line="216" w:lineRule="auto"/>
        <w:rPr>
          <w:rFonts w:ascii="Liberation Serif" w:hAnsi="Liberation Serif"/>
          <w:vanish/>
        </w:rPr>
      </w:pPr>
    </w:p>
    <w:p w:rsidR="00600E10" w:rsidRDefault="00600E10" w:rsidP="00600E10">
      <w:pPr>
        <w:spacing w:line="216" w:lineRule="auto"/>
        <w:rPr>
          <w:rFonts w:ascii="Liberation Serif" w:hAnsi="Liberation Serif"/>
          <w:vanish/>
        </w:rPr>
      </w:pPr>
    </w:p>
    <w:p w:rsidR="00600E10" w:rsidRDefault="00600E10" w:rsidP="00600E10">
      <w:pPr>
        <w:tabs>
          <w:tab w:val="left" w:pos="1276"/>
        </w:tabs>
        <w:spacing w:line="216" w:lineRule="auto"/>
        <w:jc w:val="both"/>
        <w:rPr>
          <w:rFonts w:ascii="Liberation Serif" w:hAnsi="Liberation Serif"/>
          <w:sz w:val="28"/>
          <w:szCs w:val="28"/>
        </w:rPr>
      </w:pPr>
    </w:p>
    <w:p w:rsidR="00600E10" w:rsidRDefault="00600E10" w:rsidP="00600E10"/>
    <w:p w:rsidR="004033F8" w:rsidRDefault="004033F8" w:rsidP="004033F8">
      <w:pPr>
        <w:widowControl w:val="0"/>
        <w:shd w:val="clear" w:color="auto" w:fill="FFFFFF"/>
        <w:ind w:right="-29"/>
        <w:rPr>
          <w:sz w:val="28"/>
          <w:szCs w:val="32"/>
        </w:rPr>
      </w:pPr>
    </w:p>
    <w:p w:rsidR="004033F8" w:rsidRDefault="004033F8" w:rsidP="004033F8">
      <w:pPr>
        <w:widowControl w:val="0"/>
        <w:shd w:val="clear" w:color="auto" w:fill="FFFFFF"/>
        <w:ind w:right="-29"/>
        <w:rPr>
          <w:sz w:val="28"/>
          <w:szCs w:val="32"/>
        </w:rPr>
      </w:pPr>
    </w:p>
    <w:p w:rsidR="004033F8" w:rsidRPr="004033F8" w:rsidRDefault="004033F8" w:rsidP="004033F8">
      <w:pPr>
        <w:widowControl w:val="0"/>
        <w:shd w:val="clear" w:color="auto" w:fill="FFFFFF"/>
        <w:ind w:right="-29"/>
        <w:rPr>
          <w:sz w:val="28"/>
          <w:szCs w:val="32"/>
        </w:rPr>
      </w:pPr>
      <w:bookmarkStart w:id="0" w:name="_GoBack"/>
      <w:bookmarkEnd w:id="0"/>
    </w:p>
    <w:p w:rsidR="004033F8" w:rsidRPr="004033F8" w:rsidRDefault="004033F8" w:rsidP="004033F8">
      <w:pPr>
        <w:widowControl w:val="0"/>
        <w:shd w:val="clear" w:color="auto" w:fill="FFFFFF"/>
        <w:jc w:val="center"/>
        <w:rPr>
          <w:b/>
          <w:sz w:val="28"/>
          <w:szCs w:val="28"/>
        </w:rPr>
      </w:pPr>
    </w:p>
    <w:p w:rsidR="004033F8" w:rsidRPr="004033F8" w:rsidRDefault="004033F8" w:rsidP="004033F8">
      <w:pPr>
        <w:widowControl w:val="0"/>
        <w:shd w:val="clear" w:color="auto" w:fill="FFFFFF"/>
        <w:jc w:val="center"/>
        <w:rPr>
          <w:b/>
          <w:sz w:val="28"/>
          <w:szCs w:val="28"/>
        </w:rPr>
      </w:pPr>
    </w:p>
    <w:p w:rsidR="004033F8" w:rsidRPr="004033F8" w:rsidRDefault="004033F8" w:rsidP="004033F8">
      <w:pPr>
        <w:widowControl w:val="0"/>
        <w:shd w:val="clear" w:color="auto" w:fill="FFFFFF"/>
        <w:jc w:val="center"/>
        <w:rPr>
          <w:b/>
          <w:sz w:val="28"/>
          <w:szCs w:val="28"/>
        </w:rPr>
      </w:pPr>
    </w:p>
    <w:p w:rsidR="004033F8" w:rsidRPr="004033F8" w:rsidRDefault="004033F8" w:rsidP="004033F8">
      <w:pPr>
        <w:widowControl w:val="0"/>
        <w:shd w:val="clear" w:color="auto" w:fill="FFFFFF"/>
        <w:jc w:val="center"/>
        <w:rPr>
          <w:b/>
          <w:sz w:val="28"/>
          <w:szCs w:val="28"/>
        </w:rPr>
      </w:pPr>
    </w:p>
    <w:p w:rsidR="004033F8" w:rsidRDefault="004033F8" w:rsidP="004033F8">
      <w:pPr>
        <w:widowControl w:val="0"/>
        <w:shd w:val="clear" w:color="auto" w:fill="FFFFFF"/>
        <w:jc w:val="center"/>
        <w:rPr>
          <w:b/>
          <w:sz w:val="28"/>
          <w:szCs w:val="28"/>
        </w:rPr>
      </w:pPr>
    </w:p>
    <w:p w:rsidR="004033F8" w:rsidRDefault="004033F8" w:rsidP="004033F8">
      <w:pPr>
        <w:widowControl w:val="0"/>
        <w:shd w:val="clear" w:color="auto" w:fill="FFFFFF"/>
        <w:jc w:val="center"/>
        <w:rPr>
          <w:b/>
          <w:sz w:val="28"/>
          <w:szCs w:val="28"/>
        </w:rPr>
      </w:pPr>
    </w:p>
    <w:p w:rsidR="004033F8" w:rsidRDefault="004033F8" w:rsidP="004033F8">
      <w:pPr>
        <w:widowControl w:val="0"/>
        <w:shd w:val="clear" w:color="auto" w:fill="FFFFFF"/>
        <w:jc w:val="center"/>
        <w:rPr>
          <w:b/>
          <w:sz w:val="28"/>
          <w:szCs w:val="28"/>
        </w:rPr>
      </w:pPr>
    </w:p>
    <w:p w:rsidR="004033F8" w:rsidRDefault="004033F8" w:rsidP="004033F8">
      <w:pPr>
        <w:widowControl w:val="0"/>
        <w:shd w:val="clear" w:color="auto" w:fill="FFFFFF"/>
        <w:jc w:val="center"/>
        <w:rPr>
          <w:b/>
          <w:sz w:val="28"/>
          <w:szCs w:val="28"/>
        </w:rPr>
      </w:pPr>
    </w:p>
    <w:p w:rsidR="004033F8" w:rsidRPr="004033F8" w:rsidRDefault="004033F8" w:rsidP="004033F8">
      <w:pPr>
        <w:widowControl w:val="0"/>
        <w:shd w:val="clear" w:color="auto" w:fill="FFFFFF"/>
        <w:jc w:val="center"/>
        <w:rPr>
          <w:b/>
          <w:sz w:val="28"/>
          <w:szCs w:val="28"/>
        </w:rPr>
      </w:pPr>
    </w:p>
    <w:p w:rsidR="004033F8" w:rsidRPr="004033F8" w:rsidRDefault="004033F8" w:rsidP="004033F8">
      <w:pPr>
        <w:widowControl w:val="0"/>
        <w:shd w:val="clear" w:color="auto" w:fill="FFFFFF"/>
        <w:jc w:val="center"/>
        <w:rPr>
          <w:b/>
          <w:sz w:val="28"/>
          <w:szCs w:val="28"/>
        </w:rPr>
      </w:pPr>
    </w:p>
    <w:p w:rsidR="004033F8" w:rsidRPr="004033F8" w:rsidRDefault="004033F8" w:rsidP="004033F8">
      <w:pPr>
        <w:widowControl w:val="0"/>
        <w:shd w:val="clear" w:color="auto" w:fill="FFFFFF"/>
        <w:jc w:val="center"/>
        <w:rPr>
          <w:b/>
          <w:sz w:val="28"/>
          <w:szCs w:val="28"/>
        </w:rPr>
      </w:pPr>
    </w:p>
    <w:p w:rsidR="004033F8" w:rsidRDefault="004033F8" w:rsidP="004033F8">
      <w:pPr>
        <w:widowControl w:val="0"/>
        <w:shd w:val="clear" w:color="auto" w:fill="FFFFFF"/>
        <w:jc w:val="center"/>
        <w:rPr>
          <w:sz w:val="28"/>
          <w:szCs w:val="28"/>
        </w:rPr>
      </w:pPr>
    </w:p>
    <w:p w:rsidR="0099200A" w:rsidRDefault="0099200A" w:rsidP="004033F8">
      <w:pPr>
        <w:widowControl w:val="0"/>
        <w:shd w:val="clear" w:color="auto" w:fill="FFFFFF"/>
        <w:jc w:val="center"/>
        <w:rPr>
          <w:sz w:val="28"/>
          <w:szCs w:val="28"/>
        </w:rPr>
      </w:pPr>
    </w:p>
    <w:p w:rsidR="0099200A" w:rsidRPr="004033F8" w:rsidRDefault="0099200A" w:rsidP="004033F8">
      <w:pPr>
        <w:widowControl w:val="0"/>
        <w:shd w:val="clear" w:color="auto" w:fill="FFFFFF"/>
        <w:jc w:val="center"/>
        <w:rPr>
          <w:sz w:val="28"/>
          <w:szCs w:val="28"/>
        </w:rPr>
      </w:pPr>
    </w:p>
    <w:p w:rsidR="004033F8" w:rsidRPr="004033F8" w:rsidRDefault="004033F8" w:rsidP="004033F8">
      <w:pPr>
        <w:widowControl w:val="0"/>
        <w:shd w:val="clear" w:color="auto" w:fill="FFFFFF"/>
        <w:tabs>
          <w:tab w:val="left" w:pos="70"/>
          <w:tab w:val="left" w:pos="8861"/>
          <w:tab w:val="left" w:pos="10636"/>
          <w:tab w:val="left" w:pos="13252"/>
        </w:tabs>
        <w:ind w:left="-558" w:right="-70"/>
        <w:rPr>
          <w:color w:val="FF0000"/>
          <w:sz w:val="2"/>
          <w:szCs w:val="23"/>
        </w:rPr>
      </w:pPr>
      <w:r w:rsidRPr="004033F8">
        <w:rPr>
          <w:sz w:val="2"/>
        </w:rPr>
        <w:tab/>
      </w:r>
      <w:r w:rsidRPr="004033F8">
        <w:rPr>
          <w:sz w:val="2"/>
        </w:rPr>
        <w:tab/>
      </w:r>
      <w:r w:rsidRPr="004033F8">
        <w:rPr>
          <w:color w:val="FF0000"/>
          <w:sz w:val="2"/>
        </w:rPr>
        <w:tab/>
      </w:r>
      <w:r w:rsidRPr="004033F8">
        <w:rPr>
          <w:color w:val="FF0000"/>
          <w:sz w:val="2"/>
        </w:rPr>
        <w:tab/>
      </w:r>
    </w:p>
    <w:p w:rsidR="004033F8" w:rsidRPr="004033F8" w:rsidRDefault="004033F8" w:rsidP="004033F8">
      <w:pPr>
        <w:rPr>
          <w:color w:val="FF0000"/>
          <w:sz w:val="2"/>
          <w:szCs w:val="2"/>
        </w:rPr>
      </w:pPr>
    </w:p>
    <w:p w:rsidR="00805AA7" w:rsidRPr="008E2EED" w:rsidRDefault="00805AA7">
      <w:pPr>
        <w:widowControl w:val="0"/>
        <w:shd w:val="clear" w:color="auto" w:fill="FFFFFF"/>
        <w:tabs>
          <w:tab w:val="left" w:pos="10005"/>
        </w:tabs>
        <w:ind w:right="-29" w:firstLine="14348"/>
        <w:rPr>
          <w:sz w:val="28"/>
          <w:szCs w:val="32"/>
        </w:rPr>
      </w:pPr>
    </w:p>
    <w:sectPr w:rsidR="00805AA7" w:rsidRPr="008E2EED" w:rsidSect="00C20320">
      <w:headerReference w:type="default" r:id="rId9"/>
      <w:pgSz w:w="16838" w:h="11906" w:orient="landscape"/>
      <w:pgMar w:top="999" w:right="820" w:bottom="851" w:left="567" w:header="709" w:footer="0" w:gutter="0"/>
      <w:pgNumType w:start="5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A2" w:rsidRDefault="00872CA2">
      <w:r>
        <w:separator/>
      </w:r>
    </w:p>
  </w:endnote>
  <w:endnote w:type="continuationSeparator" w:id="0">
    <w:p w:rsidR="00872CA2" w:rsidRDefault="00872CA2">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PaladinPCRus">
    <w:charset w:val="00"/>
    <w:family w:val="roman"/>
    <w:pitch w:val="variable"/>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default"/>
    <w:sig w:usb0="00000000" w:usb1="00000000" w:usb2="00000000" w:usb3="00000000" w:csb0="00000000" w:csb1="00000000"/>
  </w:font>
  <w:font w:name="Rubik">
    <w:charset w:val="00"/>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A2" w:rsidRDefault="00872CA2">
      <w:r>
        <w:separator/>
      </w:r>
    </w:p>
  </w:footnote>
  <w:footnote w:type="continuationSeparator" w:id="0">
    <w:p w:rsidR="00872CA2" w:rsidRDefault="00872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31" w:rsidRDefault="008A2A31">
    <w:pPr>
      <w:pStyle w:val="af7"/>
      <w:rPr>
        <w:lang w:val="en-US"/>
      </w:rPr>
    </w:pPr>
  </w:p>
  <w:p w:rsidR="008A2A31" w:rsidRPr="00C20320" w:rsidRDefault="008A2A31">
    <w:pPr>
      <w:pStyle w:val="af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856"/>
        </w:tabs>
        <w:ind w:left="856" w:hanging="360"/>
      </w:pPr>
    </w:lvl>
    <w:lvl w:ilvl="1">
      <w:start w:val="1"/>
      <w:numFmt w:val="lowerLetter"/>
      <w:lvlText w:val="%2."/>
      <w:lvlJc w:val="left"/>
      <w:pPr>
        <w:tabs>
          <w:tab w:val="num" w:pos="1576"/>
        </w:tabs>
        <w:ind w:left="1576" w:hanging="360"/>
      </w:pPr>
    </w:lvl>
    <w:lvl w:ilvl="2">
      <w:start w:val="1"/>
      <w:numFmt w:val="lowerRoman"/>
      <w:lvlText w:val="%3."/>
      <w:lvlJc w:val="right"/>
      <w:pPr>
        <w:tabs>
          <w:tab w:val="num" w:pos="2296"/>
        </w:tabs>
        <w:ind w:left="2296" w:firstLine="0"/>
      </w:pPr>
    </w:lvl>
    <w:lvl w:ilvl="3">
      <w:start w:val="1"/>
      <w:numFmt w:val="decimal"/>
      <w:lvlText w:val="%4."/>
      <w:lvlJc w:val="left"/>
      <w:pPr>
        <w:tabs>
          <w:tab w:val="num" w:pos="3016"/>
        </w:tabs>
        <w:ind w:left="3016" w:hanging="360"/>
      </w:pPr>
    </w:lvl>
    <w:lvl w:ilvl="4">
      <w:start w:val="1"/>
      <w:numFmt w:val="lowerLetter"/>
      <w:lvlText w:val="%5."/>
      <w:lvlJc w:val="left"/>
      <w:pPr>
        <w:tabs>
          <w:tab w:val="num" w:pos="3736"/>
        </w:tabs>
        <w:ind w:left="3736" w:hanging="360"/>
      </w:pPr>
    </w:lvl>
    <w:lvl w:ilvl="5">
      <w:start w:val="1"/>
      <w:numFmt w:val="lowerRoman"/>
      <w:lvlText w:val="%6."/>
      <w:lvlJc w:val="right"/>
      <w:pPr>
        <w:tabs>
          <w:tab w:val="num" w:pos="4456"/>
        </w:tabs>
        <w:ind w:left="4456" w:firstLine="0"/>
      </w:pPr>
    </w:lvl>
    <w:lvl w:ilvl="6">
      <w:start w:val="1"/>
      <w:numFmt w:val="decimal"/>
      <w:lvlText w:val="%7."/>
      <w:lvlJc w:val="left"/>
      <w:pPr>
        <w:tabs>
          <w:tab w:val="num" w:pos="5176"/>
        </w:tabs>
        <w:ind w:left="5176" w:hanging="360"/>
      </w:pPr>
    </w:lvl>
    <w:lvl w:ilvl="7">
      <w:start w:val="1"/>
      <w:numFmt w:val="lowerLetter"/>
      <w:lvlText w:val="%8."/>
      <w:lvlJc w:val="left"/>
      <w:pPr>
        <w:tabs>
          <w:tab w:val="num" w:pos="5896"/>
        </w:tabs>
        <w:ind w:left="5896" w:hanging="360"/>
      </w:pPr>
    </w:lvl>
    <w:lvl w:ilvl="8">
      <w:start w:val="1"/>
      <w:numFmt w:val="lowerRoman"/>
      <w:lvlText w:val="%9."/>
      <w:lvlJc w:val="right"/>
      <w:pPr>
        <w:tabs>
          <w:tab w:val="num" w:pos="6616"/>
        </w:tabs>
        <w:ind w:left="6616" w:firstLine="0"/>
      </w:pPr>
    </w:lvl>
  </w:abstractNum>
  <w:abstractNum w:abstractNumId="2">
    <w:nsid w:val="00000003"/>
    <w:multiLevelType w:val="multilevel"/>
    <w:tmpl w:val="00000003"/>
    <w:lvl w:ilvl="0">
      <w:start w:val="1"/>
      <w:numFmt w:val="decimal"/>
      <w:lvlText w:val="%1)"/>
      <w:lvlJc w:val="left"/>
      <w:pPr>
        <w:tabs>
          <w:tab w:val="num" w:pos="856"/>
        </w:tabs>
        <w:ind w:left="856" w:hanging="360"/>
      </w:pPr>
    </w:lvl>
    <w:lvl w:ilvl="1">
      <w:start w:val="1"/>
      <w:numFmt w:val="lowerLetter"/>
      <w:lvlText w:val="%2."/>
      <w:lvlJc w:val="left"/>
      <w:pPr>
        <w:tabs>
          <w:tab w:val="num" w:pos="1576"/>
        </w:tabs>
        <w:ind w:left="1576" w:hanging="360"/>
      </w:pPr>
    </w:lvl>
    <w:lvl w:ilvl="2">
      <w:start w:val="1"/>
      <w:numFmt w:val="lowerRoman"/>
      <w:lvlText w:val="%3."/>
      <w:lvlJc w:val="right"/>
      <w:pPr>
        <w:tabs>
          <w:tab w:val="num" w:pos="2296"/>
        </w:tabs>
        <w:ind w:left="2296" w:firstLine="0"/>
      </w:pPr>
    </w:lvl>
    <w:lvl w:ilvl="3">
      <w:start w:val="1"/>
      <w:numFmt w:val="decimal"/>
      <w:lvlText w:val="%4."/>
      <w:lvlJc w:val="left"/>
      <w:pPr>
        <w:tabs>
          <w:tab w:val="num" w:pos="3016"/>
        </w:tabs>
        <w:ind w:left="3016" w:hanging="360"/>
      </w:pPr>
    </w:lvl>
    <w:lvl w:ilvl="4">
      <w:start w:val="1"/>
      <w:numFmt w:val="lowerLetter"/>
      <w:lvlText w:val="%5."/>
      <w:lvlJc w:val="left"/>
      <w:pPr>
        <w:tabs>
          <w:tab w:val="num" w:pos="3736"/>
        </w:tabs>
        <w:ind w:left="3736" w:hanging="360"/>
      </w:pPr>
    </w:lvl>
    <w:lvl w:ilvl="5">
      <w:start w:val="1"/>
      <w:numFmt w:val="lowerRoman"/>
      <w:lvlText w:val="%6."/>
      <w:lvlJc w:val="right"/>
      <w:pPr>
        <w:tabs>
          <w:tab w:val="num" w:pos="4456"/>
        </w:tabs>
        <w:ind w:left="4456" w:firstLine="0"/>
      </w:pPr>
    </w:lvl>
    <w:lvl w:ilvl="6">
      <w:start w:val="1"/>
      <w:numFmt w:val="decimal"/>
      <w:lvlText w:val="%7."/>
      <w:lvlJc w:val="left"/>
      <w:pPr>
        <w:tabs>
          <w:tab w:val="num" w:pos="5176"/>
        </w:tabs>
        <w:ind w:left="5176" w:hanging="360"/>
      </w:pPr>
    </w:lvl>
    <w:lvl w:ilvl="7">
      <w:start w:val="1"/>
      <w:numFmt w:val="lowerLetter"/>
      <w:lvlText w:val="%8."/>
      <w:lvlJc w:val="left"/>
      <w:pPr>
        <w:tabs>
          <w:tab w:val="num" w:pos="5896"/>
        </w:tabs>
        <w:ind w:left="5896" w:hanging="360"/>
      </w:pPr>
    </w:lvl>
    <w:lvl w:ilvl="8">
      <w:start w:val="1"/>
      <w:numFmt w:val="lowerRoman"/>
      <w:lvlText w:val="%9."/>
      <w:lvlJc w:val="right"/>
      <w:pPr>
        <w:tabs>
          <w:tab w:val="num" w:pos="6616"/>
        </w:tabs>
        <w:ind w:left="6616" w:firstLine="0"/>
      </w:pPr>
    </w:lvl>
  </w:abstractNum>
  <w:abstractNum w:abstractNumId="3">
    <w:nsid w:val="00000004"/>
    <w:multiLevelType w:val="multilevel"/>
    <w:tmpl w:val="00000004"/>
    <w:lvl w:ilvl="0">
      <w:start w:val="1"/>
      <w:numFmt w:val="decimal"/>
      <w:lvlText w:val="%1)"/>
      <w:lvlJc w:val="left"/>
      <w:pPr>
        <w:tabs>
          <w:tab w:val="num" w:pos="988"/>
        </w:tabs>
        <w:ind w:left="988" w:hanging="360"/>
      </w:pPr>
    </w:lvl>
    <w:lvl w:ilvl="1">
      <w:start w:val="1"/>
      <w:numFmt w:val="lowerLetter"/>
      <w:lvlText w:val="%2."/>
      <w:lvlJc w:val="left"/>
      <w:pPr>
        <w:tabs>
          <w:tab w:val="num" w:pos="1708"/>
        </w:tabs>
        <w:ind w:left="1708" w:hanging="360"/>
      </w:pPr>
    </w:lvl>
    <w:lvl w:ilvl="2">
      <w:start w:val="1"/>
      <w:numFmt w:val="lowerRoman"/>
      <w:lvlText w:val="%3."/>
      <w:lvlJc w:val="right"/>
      <w:pPr>
        <w:tabs>
          <w:tab w:val="num" w:pos="2428"/>
        </w:tabs>
        <w:ind w:left="2428" w:firstLine="0"/>
      </w:pPr>
    </w:lvl>
    <w:lvl w:ilvl="3">
      <w:start w:val="1"/>
      <w:numFmt w:val="decimal"/>
      <w:lvlText w:val="%4."/>
      <w:lvlJc w:val="left"/>
      <w:pPr>
        <w:tabs>
          <w:tab w:val="num" w:pos="3148"/>
        </w:tabs>
        <w:ind w:left="3148" w:hanging="360"/>
      </w:pPr>
    </w:lvl>
    <w:lvl w:ilvl="4">
      <w:start w:val="1"/>
      <w:numFmt w:val="lowerLetter"/>
      <w:lvlText w:val="%5."/>
      <w:lvlJc w:val="left"/>
      <w:pPr>
        <w:tabs>
          <w:tab w:val="num" w:pos="3868"/>
        </w:tabs>
        <w:ind w:left="3868" w:hanging="360"/>
      </w:pPr>
    </w:lvl>
    <w:lvl w:ilvl="5">
      <w:start w:val="1"/>
      <w:numFmt w:val="lowerRoman"/>
      <w:lvlText w:val="%6."/>
      <w:lvlJc w:val="right"/>
      <w:pPr>
        <w:tabs>
          <w:tab w:val="num" w:pos="4588"/>
        </w:tabs>
        <w:ind w:left="4588" w:firstLine="0"/>
      </w:pPr>
    </w:lvl>
    <w:lvl w:ilvl="6">
      <w:start w:val="1"/>
      <w:numFmt w:val="decimal"/>
      <w:lvlText w:val="%7."/>
      <w:lvlJc w:val="left"/>
      <w:pPr>
        <w:tabs>
          <w:tab w:val="num" w:pos="5308"/>
        </w:tabs>
        <w:ind w:left="5308" w:hanging="360"/>
      </w:pPr>
    </w:lvl>
    <w:lvl w:ilvl="7">
      <w:start w:val="1"/>
      <w:numFmt w:val="lowerLetter"/>
      <w:lvlText w:val="%8."/>
      <w:lvlJc w:val="left"/>
      <w:pPr>
        <w:tabs>
          <w:tab w:val="num" w:pos="6028"/>
        </w:tabs>
        <w:ind w:left="6028" w:hanging="360"/>
      </w:pPr>
    </w:lvl>
    <w:lvl w:ilvl="8">
      <w:start w:val="1"/>
      <w:numFmt w:val="lowerRoman"/>
      <w:lvlText w:val="%9."/>
      <w:lvlJc w:val="right"/>
      <w:pPr>
        <w:tabs>
          <w:tab w:val="num" w:pos="6748"/>
        </w:tabs>
        <w:ind w:left="6748" w:firstLine="0"/>
      </w:p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Liberation Serif" w:hAnsi="Liberation Serif"/>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6"/>
    <w:multiLevelType w:val="multilevel"/>
    <w:tmpl w:val="00000006"/>
    <w:lvl w:ilvl="0">
      <w:start w:val="1"/>
      <w:numFmt w:val="decimal"/>
      <w:lvlText w:val="%1."/>
      <w:lvlJc w:val="left"/>
      <w:pPr>
        <w:tabs>
          <w:tab w:val="num" w:pos="650"/>
        </w:tabs>
        <w:ind w:left="650" w:hanging="360"/>
      </w:pPr>
      <w:rPr>
        <w:rFonts w:ascii="Times New Roman" w:hAnsi="Times New Roman"/>
      </w:rPr>
    </w:lvl>
    <w:lvl w:ilvl="1">
      <w:start w:val="1"/>
      <w:numFmt w:val="decimal"/>
      <w:lvlText w:val="%2."/>
      <w:lvlJc w:val="left"/>
      <w:pPr>
        <w:tabs>
          <w:tab w:val="num" w:pos="1010"/>
        </w:tabs>
        <w:ind w:left="1010" w:hanging="360"/>
      </w:pPr>
      <w:rPr>
        <w:rFonts w:ascii="Times New Roman" w:hAnsi="Times New Roman"/>
      </w:rPr>
    </w:lvl>
    <w:lvl w:ilvl="2">
      <w:start w:val="1"/>
      <w:numFmt w:val="decimal"/>
      <w:lvlText w:val="%3."/>
      <w:lvlJc w:val="left"/>
      <w:pPr>
        <w:tabs>
          <w:tab w:val="num" w:pos="1370"/>
        </w:tabs>
        <w:ind w:left="1370" w:hanging="360"/>
      </w:pPr>
      <w:rPr>
        <w:rFonts w:ascii="Times New Roman" w:hAnsi="Times New Roman"/>
      </w:rPr>
    </w:lvl>
    <w:lvl w:ilvl="3">
      <w:start w:val="1"/>
      <w:numFmt w:val="decimal"/>
      <w:lvlText w:val="%4."/>
      <w:lvlJc w:val="left"/>
      <w:pPr>
        <w:tabs>
          <w:tab w:val="num" w:pos="1730"/>
        </w:tabs>
        <w:ind w:left="1730" w:hanging="360"/>
      </w:pPr>
      <w:rPr>
        <w:rFonts w:ascii="Times New Roman" w:hAnsi="Times New Roman"/>
      </w:rPr>
    </w:lvl>
    <w:lvl w:ilvl="4">
      <w:start w:val="1"/>
      <w:numFmt w:val="decimal"/>
      <w:lvlText w:val="%5."/>
      <w:lvlJc w:val="left"/>
      <w:pPr>
        <w:tabs>
          <w:tab w:val="num" w:pos="2090"/>
        </w:tabs>
        <w:ind w:left="2090" w:hanging="360"/>
      </w:pPr>
      <w:rPr>
        <w:rFonts w:ascii="Times New Roman" w:hAnsi="Times New Roman"/>
      </w:rPr>
    </w:lvl>
    <w:lvl w:ilvl="5">
      <w:start w:val="1"/>
      <w:numFmt w:val="decimal"/>
      <w:lvlText w:val="%6."/>
      <w:lvlJc w:val="left"/>
      <w:pPr>
        <w:tabs>
          <w:tab w:val="num" w:pos="2450"/>
        </w:tabs>
        <w:ind w:left="2450" w:hanging="360"/>
      </w:pPr>
      <w:rPr>
        <w:rFonts w:ascii="Times New Roman" w:hAnsi="Times New Roman"/>
      </w:rPr>
    </w:lvl>
    <w:lvl w:ilvl="6">
      <w:start w:val="1"/>
      <w:numFmt w:val="decimal"/>
      <w:lvlText w:val="%7."/>
      <w:lvlJc w:val="left"/>
      <w:pPr>
        <w:tabs>
          <w:tab w:val="num" w:pos="2810"/>
        </w:tabs>
        <w:ind w:left="2810" w:hanging="360"/>
      </w:pPr>
      <w:rPr>
        <w:rFonts w:ascii="Times New Roman" w:hAnsi="Times New Roman"/>
      </w:rPr>
    </w:lvl>
    <w:lvl w:ilvl="7">
      <w:start w:val="1"/>
      <w:numFmt w:val="decimal"/>
      <w:lvlText w:val="%8."/>
      <w:lvlJc w:val="left"/>
      <w:pPr>
        <w:tabs>
          <w:tab w:val="num" w:pos="3170"/>
        </w:tabs>
        <w:ind w:left="3170" w:hanging="360"/>
      </w:pPr>
      <w:rPr>
        <w:rFonts w:ascii="Times New Roman" w:hAnsi="Times New Roman"/>
      </w:rPr>
    </w:lvl>
    <w:lvl w:ilvl="8">
      <w:start w:val="1"/>
      <w:numFmt w:val="decimal"/>
      <w:lvlText w:val="%9."/>
      <w:lvlJc w:val="left"/>
      <w:pPr>
        <w:tabs>
          <w:tab w:val="num" w:pos="3530"/>
        </w:tabs>
        <w:ind w:left="3530" w:hanging="360"/>
      </w:pPr>
      <w:rPr>
        <w:rFonts w:ascii="Times New Roman" w:hAnsi="Times New Roman"/>
      </w:rPr>
    </w:lvl>
  </w:abstractNum>
  <w:abstractNum w:abstractNumId="6">
    <w:nsid w:val="0B684997"/>
    <w:multiLevelType w:val="multilevel"/>
    <w:tmpl w:val="C9A43AC2"/>
    <w:lvl w:ilvl="0">
      <w:start w:val="1"/>
      <w:numFmt w:val="decimal"/>
      <w:lvlText w:val="%1)"/>
      <w:lvlJc w:val="left"/>
      <w:rPr>
        <w:rFonts w:ascii="Liberation Serif" w:hAnsi="Liberation Seri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E6F7B50"/>
    <w:multiLevelType w:val="multilevel"/>
    <w:tmpl w:val="0B3C574E"/>
    <w:styleLink w:val="Numbering1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1468070C"/>
    <w:multiLevelType w:val="multilevel"/>
    <w:tmpl w:val="0C8CBF0C"/>
    <w:styleLink w:val="WWNum1"/>
    <w:lvl w:ilvl="0">
      <w:start w:val="1"/>
      <w:numFmt w:val="decimal"/>
      <w:lvlText w:val="%1."/>
      <w:lvlJc w:val="left"/>
      <w:pPr>
        <w:ind w:left="0" w:firstLine="0"/>
      </w:pPr>
      <w:rPr>
        <w:rFonts w:ascii="Times New Roman" w:hAnsi="Times New Roman" w:cs="Times New Roman"/>
        <w:b/>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9">
    <w:nsid w:val="1F6762DF"/>
    <w:multiLevelType w:val="multilevel"/>
    <w:tmpl w:val="A7CE3702"/>
    <w:lvl w:ilvl="0">
      <w:start w:val="1"/>
      <w:numFmt w:val="decimal"/>
      <w:lvlText w:val="%1)"/>
      <w:lvlJc w:val="left"/>
      <w:rPr>
        <w:rFonts w:ascii="Liberation Serif" w:hAnsi="Liberation Seri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7937BC2"/>
    <w:multiLevelType w:val="multilevel"/>
    <w:tmpl w:val="4140C85E"/>
    <w:lvl w:ilvl="0">
      <w:start w:val="1"/>
      <w:numFmt w:val="decimal"/>
      <w:lvlText w:val="%1)"/>
      <w:lvlJc w:val="left"/>
      <w:rPr>
        <w:rFonts w:ascii="Liberation Serif" w:hAnsi="Liberation Serif"/>
        <w:color w:val="auto"/>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7FC757E"/>
    <w:multiLevelType w:val="hybridMultilevel"/>
    <w:tmpl w:val="D78C95F2"/>
    <w:lvl w:ilvl="0" w:tplc="0419000F">
      <w:start w:val="1"/>
      <w:numFmt w:val="decimal"/>
      <w:lvlText w:val="%1."/>
      <w:lvlJc w:val="left"/>
      <w:pPr>
        <w:ind w:left="107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BC537FC"/>
    <w:multiLevelType w:val="multilevel"/>
    <w:tmpl w:val="F3DAA2DC"/>
    <w:lvl w:ilvl="0">
      <w:start w:val="1"/>
      <w:numFmt w:val="decimal"/>
      <w:lvlText w:val="%1)"/>
      <w:lvlJc w:val="left"/>
      <w:pPr>
        <w:ind w:left="0" w:firstLine="0"/>
      </w:pPr>
      <w:rPr>
        <w:rFonts w:ascii="Liberation Serif" w:hAnsi="Liberation Serif"/>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3E410CD4"/>
    <w:multiLevelType w:val="multilevel"/>
    <w:tmpl w:val="9A52CA94"/>
    <w:lvl w:ilvl="0">
      <w:start w:val="1"/>
      <w:numFmt w:val="decimal"/>
      <w:lvlText w:val="%1)"/>
      <w:lvlJc w:val="left"/>
      <w:pPr>
        <w:ind w:left="0" w:firstLine="0"/>
      </w:pPr>
      <w:rPr>
        <w:rFonts w:ascii="Liberation Serif" w:hAnsi="Liberation Serif"/>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4888451F"/>
    <w:multiLevelType w:val="multilevel"/>
    <w:tmpl w:val="D9EA9690"/>
    <w:lvl w:ilvl="0">
      <w:start w:val="1"/>
      <w:numFmt w:val="decimal"/>
      <w:lvlText w:val="%1)"/>
      <w:lvlJc w:val="left"/>
      <w:pPr>
        <w:ind w:left="0" w:firstLine="0"/>
      </w:pPr>
      <w:rPr>
        <w:rFonts w:ascii="Liberation Serif" w:hAnsi="Liberation Serif"/>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nsid w:val="58A757C4"/>
    <w:multiLevelType w:val="multilevel"/>
    <w:tmpl w:val="7AD8443E"/>
    <w:lvl w:ilvl="0">
      <w:start w:val="1"/>
      <w:numFmt w:val="decimal"/>
      <w:lvlText w:val="%1)"/>
      <w:lvlJc w:val="left"/>
      <w:rPr>
        <w:rFonts w:ascii="Liberation Serif" w:hAnsi="Liberation Serif"/>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67C13413"/>
    <w:multiLevelType w:val="multilevel"/>
    <w:tmpl w:val="1B68AC30"/>
    <w:styleLink w:val="WWOutlineListStyle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none"/>
      <w:lvlText w:val="%8"/>
      <w:lvlJc w:val="left"/>
      <w:pPr>
        <w:ind w:left="0" w:firstLine="0"/>
      </w:pPr>
    </w:lvl>
    <w:lvl w:ilvl="8">
      <w:start w:val="1"/>
      <w:numFmt w:val="decimal"/>
      <w:lvlText w:val="%9."/>
      <w:lvlJc w:val="left"/>
      <w:pPr>
        <w:ind w:left="0" w:firstLine="0"/>
      </w:pPr>
    </w:lvl>
  </w:abstractNum>
  <w:abstractNum w:abstractNumId="17">
    <w:nsid w:val="6A4E7204"/>
    <w:multiLevelType w:val="multilevel"/>
    <w:tmpl w:val="8D44EE60"/>
    <w:lvl w:ilvl="0">
      <w:start w:val="1"/>
      <w:numFmt w:val="decimal"/>
      <w:lvlText w:val="%1)"/>
      <w:lvlJc w:val="left"/>
      <w:pPr>
        <w:ind w:left="0" w:firstLine="0"/>
      </w:pPr>
      <w:rPr>
        <w:rFonts w:ascii="Liberation Serif" w:hAnsi="Liberation Serif"/>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5"/>
  </w:num>
  <w:num w:numId="10">
    <w:abstractNumId w:val="10"/>
  </w:num>
  <w:num w:numId="11">
    <w:abstractNumId w:val="9"/>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05AA7"/>
    <w:rsid w:val="000A1299"/>
    <w:rsid w:val="000E5A5E"/>
    <w:rsid w:val="001F4CA1"/>
    <w:rsid w:val="00232B3F"/>
    <w:rsid w:val="002A0EDA"/>
    <w:rsid w:val="002D7700"/>
    <w:rsid w:val="0031504F"/>
    <w:rsid w:val="003D4E70"/>
    <w:rsid w:val="004033F8"/>
    <w:rsid w:val="00542D5B"/>
    <w:rsid w:val="00600E10"/>
    <w:rsid w:val="00613013"/>
    <w:rsid w:val="00614360"/>
    <w:rsid w:val="006E3988"/>
    <w:rsid w:val="007010C6"/>
    <w:rsid w:val="007556BF"/>
    <w:rsid w:val="00805AA7"/>
    <w:rsid w:val="008257BD"/>
    <w:rsid w:val="00872CA2"/>
    <w:rsid w:val="008A2A31"/>
    <w:rsid w:val="008C6700"/>
    <w:rsid w:val="008D1AF9"/>
    <w:rsid w:val="008E2EED"/>
    <w:rsid w:val="00951F59"/>
    <w:rsid w:val="0099200A"/>
    <w:rsid w:val="009B370B"/>
    <w:rsid w:val="009C62AF"/>
    <w:rsid w:val="00A2412D"/>
    <w:rsid w:val="00AA162A"/>
    <w:rsid w:val="00B52F98"/>
    <w:rsid w:val="00B671F1"/>
    <w:rsid w:val="00B865D6"/>
    <w:rsid w:val="00BB3854"/>
    <w:rsid w:val="00C07722"/>
    <w:rsid w:val="00C20320"/>
    <w:rsid w:val="00C7531A"/>
    <w:rsid w:val="00CD3CAB"/>
    <w:rsid w:val="00D72EDD"/>
    <w:rsid w:val="00DD7271"/>
    <w:rsid w:val="00E0472C"/>
    <w:rsid w:val="00EC60F2"/>
    <w:rsid w:val="00ED4D36"/>
    <w:rsid w:val="00F64029"/>
    <w:rsid w:val="00FB4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A8"/>
    <w:rPr>
      <w:sz w:val="24"/>
      <w:szCs w:val="24"/>
    </w:rPr>
  </w:style>
  <w:style w:type="paragraph" w:styleId="1">
    <w:name w:val="heading 1"/>
    <w:basedOn w:val="a"/>
    <w:next w:val="a"/>
    <w:link w:val="10"/>
    <w:qFormat/>
    <w:rsid w:val="007D10A7"/>
    <w:pPr>
      <w:keepNext/>
      <w:ind w:firstLine="720"/>
      <w:jc w:val="both"/>
      <w:textAlignment w:val="baseline"/>
      <w:outlineLvl w:val="0"/>
    </w:pPr>
    <w:rPr>
      <w:b/>
      <w:sz w:val="32"/>
      <w:szCs w:val="20"/>
    </w:rPr>
  </w:style>
  <w:style w:type="paragraph" w:styleId="2">
    <w:name w:val="heading 2"/>
    <w:basedOn w:val="a"/>
    <w:next w:val="a"/>
    <w:link w:val="20"/>
    <w:qFormat/>
    <w:rsid w:val="0013627A"/>
    <w:pPr>
      <w:keepNext/>
      <w:ind w:left="851" w:right="538"/>
      <w:jc w:val="both"/>
      <w:outlineLvl w:val="1"/>
    </w:pPr>
    <w:rPr>
      <w:rFonts w:ascii="Arial" w:hAnsi="Arial"/>
      <w:b/>
    </w:rPr>
  </w:style>
  <w:style w:type="paragraph" w:styleId="3">
    <w:name w:val="heading 3"/>
    <w:basedOn w:val="a"/>
    <w:next w:val="a"/>
    <w:link w:val="30"/>
    <w:qFormat/>
    <w:rsid w:val="0013627A"/>
    <w:pPr>
      <w:keepNext/>
      <w:ind w:right="-1"/>
      <w:jc w:val="right"/>
      <w:outlineLvl w:val="2"/>
    </w:pPr>
    <w:rPr>
      <w:b/>
      <w:color w:val="FF0000"/>
      <w:sz w:val="28"/>
      <w:szCs w:val="28"/>
    </w:rPr>
  </w:style>
  <w:style w:type="paragraph" w:styleId="4">
    <w:name w:val="heading 4"/>
    <w:basedOn w:val="a"/>
    <w:next w:val="a"/>
    <w:link w:val="40"/>
    <w:unhideWhenUsed/>
    <w:qFormat/>
    <w:rsid w:val="0013627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13627A"/>
    <w:pPr>
      <w:spacing w:before="240" w:after="60"/>
      <w:outlineLvl w:val="4"/>
    </w:pPr>
    <w:rPr>
      <w:rFonts w:ascii="Calibri" w:hAnsi="Calibri"/>
      <w:b/>
      <w:bCs/>
      <w:i/>
      <w:iCs/>
      <w:sz w:val="26"/>
      <w:szCs w:val="26"/>
    </w:rPr>
  </w:style>
  <w:style w:type="paragraph" w:styleId="6">
    <w:name w:val="heading 6"/>
    <w:basedOn w:val="a"/>
    <w:next w:val="a"/>
    <w:qFormat/>
    <w:rsid w:val="0013627A"/>
    <w:pPr>
      <w:keepNext/>
      <w:spacing w:line="216" w:lineRule="auto"/>
      <w:ind w:left="154" w:right="-108"/>
      <w:jc w:val="center"/>
      <w:outlineLvl w:val="5"/>
    </w:pPr>
    <w:rPr>
      <w:b/>
      <w:sz w:val="28"/>
      <w:szCs w:val="28"/>
    </w:rPr>
  </w:style>
  <w:style w:type="paragraph" w:styleId="7">
    <w:name w:val="heading 7"/>
    <w:basedOn w:val="a"/>
    <w:next w:val="a"/>
    <w:link w:val="70"/>
    <w:qFormat/>
    <w:rsid w:val="0013627A"/>
    <w:pPr>
      <w:spacing w:before="240" w:after="60"/>
      <w:outlineLvl w:val="6"/>
    </w:pPr>
    <w:rPr>
      <w:b/>
    </w:rPr>
  </w:style>
  <w:style w:type="paragraph" w:styleId="8">
    <w:name w:val="heading 8"/>
    <w:basedOn w:val="a"/>
    <w:next w:val="a"/>
    <w:link w:val="80"/>
    <w:qFormat/>
    <w:rsid w:val="0013627A"/>
    <w:pPr>
      <w:keepNext/>
      <w:ind w:left="-28" w:firstLine="28"/>
      <w:jc w:val="center"/>
      <w:outlineLvl w:val="7"/>
    </w:pPr>
    <w:rPr>
      <w:b/>
      <w:color w:val="0000FF"/>
      <w:u w:val="single"/>
    </w:rPr>
  </w:style>
  <w:style w:type="paragraph" w:styleId="9">
    <w:name w:val="heading 9"/>
    <w:basedOn w:val="a"/>
    <w:next w:val="a"/>
    <w:link w:val="90"/>
    <w:qFormat/>
    <w:rsid w:val="0013627A"/>
    <w:pPr>
      <w:keepNext/>
      <w:jc w:val="center"/>
      <w:outlineLvl w:val="8"/>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075A6"/>
  </w:style>
  <w:style w:type="character" w:customStyle="1" w:styleId="-">
    <w:name w:val="Интернет-ссылка"/>
    <w:rsid w:val="00B075A6"/>
    <w:rPr>
      <w:color w:val="0000FF"/>
      <w:u w:val="single"/>
    </w:rPr>
  </w:style>
  <w:style w:type="character" w:customStyle="1" w:styleId="a4">
    <w:name w:val="Основной текст Знак"/>
    <w:qFormat/>
    <w:rsid w:val="00CC3ABC"/>
    <w:rPr>
      <w:sz w:val="24"/>
      <w:szCs w:val="24"/>
    </w:rPr>
  </w:style>
  <w:style w:type="character" w:customStyle="1" w:styleId="10">
    <w:name w:val="Заголовок 1 Знак"/>
    <w:link w:val="1"/>
    <w:qFormat/>
    <w:rsid w:val="007D10A7"/>
    <w:rPr>
      <w:b/>
      <w:sz w:val="32"/>
    </w:rPr>
  </w:style>
  <w:style w:type="character" w:customStyle="1" w:styleId="a5">
    <w:name w:val="Текст выноски Знак"/>
    <w:qFormat/>
    <w:rsid w:val="002C0B7D"/>
    <w:rPr>
      <w:rFonts w:ascii="Tahoma" w:hAnsi="Tahoma" w:cs="Tahoma"/>
      <w:sz w:val="16"/>
      <w:szCs w:val="16"/>
    </w:rPr>
  </w:style>
  <w:style w:type="character" w:customStyle="1" w:styleId="a6">
    <w:name w:val="Нижний колонтитул Знак"/>
    <w:qFormat/>
    <w:rsid w:val="00F432E1"/>
    <w:rPr>
      <w:sz w:val="24"/>
      <w:szCs w:val="24"/>
    </w:rPr>
  </w:style>
  <w:style w:type="character" w:customStyle="1" w:styleId="a7">
    <w:name w:val="Верхний колонтитул Знак"/>
    <w:qFormat/>
    <w:rsid w:val="00CE4858"/>
    <w:rPr>
      <w:sz w:val="24"/>
      <w:szCs w:val="24"/>
    </w:rPr>
  </w:style>
  <w:style w:type="character" w:customStyle="1" w:styleId="40">
    <w:name w:val="Заголовок 4 Знак"/>
    <w:link w:val="4"/>
    <w:qFormat/>
    <w:rsid w:val="0013627A"/>
    <w:rPr>
      <w:rFonts w:ascii="Calibri" w:eastAsia="Times New Roman" w:hAnsi="Calibri" w:cs="Times New Roman"/>
      <w:b/>
      <w:bCs/>
      <w:sz w:val="28"/>
      <w:szCs w:val="28"/>
    </w:rPr>
  </w:style>
  <w:style w:type="character" w:customStyle="1" w:styleId="50">
    <w:name w:val="Заголовок 5 Знак"/>
    <w:link w:val="5"/>
    <w:qFormat/>
    <w:rsid w:val="0013627A"/>
    <w:rPr>
      <w:rFonts w:ascii="Calibri" w:eastAsia="Times New Roman" w:hAnsi="Calibri" w:cs="Times New Roman"/>
      <w:b/>
      <w:bCs/>
      <w:i/>
      <w:iCs/>
      <w:sz w:val="26"/>
      <w:szCs w:val="26"/>
    </w:rPr>
  </w:style>
  <w:style w:type="character" w:customStyle="1" w:styleId="21">
    <w:name w:val="Основной текст с отступом 2 Знак1"/>
    <w:link w:val="22"/>
    <w:qFormat/>
    <w:rsid w:val="0013627A"/>
    <w:rPr>
      <w:rFonts w:ascii="Arial" w:hAnsi="Arial" w:cs="Arial"/>
      <w:b/>
      <w:sz w:val="24"/>
      <w:szCs w:val="24"/>
    </w:rPr>
  </w:style>
  <w:style w:type="character" w:customStyle="1" w:styleId="31">
    <w:name w:val="Основной текст с отступом 3 Знак1"/>
    <w:link w:val="32"/>
    <w:qFormat/>
    <w:rsid w:val="0013627A"/>
    <w:rPr>
      <w:b/>
      <w:color w:val="FF0000"/>
      <w:sz w:val="28"/>
      <w:szCs w:val="28"/>
    </w:rPr>
  </w:style>
  <w:style w:type="character" w:customStyle="1" w:styleId="60">
    <w:name w:val="Заголовок 6 Знак"/>
    <w:link w:val="61"/>
    <w:qFormat/>
    <w:rsid w:val="0013627A"/>
    <w:rPr>
      <w:b/>
      <w:sz w:val="28"/>
      <w:szCs w:val="28"/>
    </w:rPr>
  </w:style>
  <w:style w:type="character" w:customStyle="1" w:styleId="70">
    <w:name w:val="Заголовок 7 Знак"/>
    <w:link w:val="7"/>
    <w:qFormat/>
    <w:rsid w:val="0013627A"/>
    <w:rPr>
      <w:b/>
      <w:sz w:val="24"/>
      <w:szCs w:val="24"/>
    </w:rPr>
  </w:style>
  <w:style w:type="character" w:customStyle="1" w:styleId="80">
    <w:name w:val="Заголовок 8 Знак"/>
    <w:link w:val="8"/>
    <w:qFormat/>
    <w:rsid w:val="0013627A"/>
    <w:rPr>
      <w:b/>
      <w:color w:val="0000FF"/>
      <w:sz w:val="24"/>
      <w:szCs w:val="24"/>
      <w:u w:val="single"/>
    </w:rPr>
  </w:style>
  <w:style w:type="character" w:customStyle="1" w:styleId="90">
    <w:name w:val="Заголовок 9 Знак"/>
    <w:link w:val="9"/>
    <w:qFormat/>
    <w:rsid w:val="0013627A"/>
    <w:rPr>
      <w:b/>
      <w:sz w:val="24"/>
      <w:szCs w:val="24"/>
      <w:u w:val="single"/>
    </w:rPr>
  </w:style>
  <w:style w:type="character" w:customStyle="1" w:styleId="a8">
    <w:name w:val="Основной шрифт"/>
    <w:qFormat/>
    <w:rsid w:val="0013627A"/>
  </w:style>
  <w:style w:type="character" w:customStyle="1" w:styleId="a9">
    <w:name w:val="Основной текст с отступом Знак"/>
    <w:qFormat/>
    <w:rsid w:val="0013627A"/>
    <w:rPr>
      <w:sz w:val="28"/>
      <w:szCs w:val="28"/>
    </w:rPr>
  </w:style>
  <w:style w:type="character" w:customStyle="1" w:styleId="23">
    <w:name w:val="Основной текст с отступом 2 Знак"/>
    <w:link w:val="23"/>
    <w:qFormat/>
    <w:rsid w:val="0013627A"/>
    <w:rPr>
      <w:b/>
      <w:sz w:val="28"/>
      <w:szCs w:val="28"/>
    </w:rPr>
  </w:style>
  <w:style w:type="character" w:customStyle="1" w:styleId="aa">
    <w:name w:val="номер страницы"/>
    <w:qFormat/>
    <w:rsid w:val="0013627A"/>
  </w:style>
  <w:style w:type="character" w:customStyle="1" w:styleId="ab">
    <w:name w:val="Название Знак"/>
    <w:qFormat/>
    <w:rsid w:val="0013627A"/>
    <w:rPr>
      <w:rFonts w:ascii="Baltica" w:hAnsi="Baltica"/>
      <w:bCs/>
      <w:caps/>
      <w:sz w:val="24"/>
      <w:szCs w:val="24"/>
    </w:rPr>
  </w:style>
  <w:style w:type="character" w:customStyle="1" w:styleId="33">
    <w:name w:val="Основной текст с отступом 3 Знак"/>
    <w:link w:val="33"/>
    <w:qFormat/>
    <w:rsid w:val="0013627A"/>
    <w:rPr>
      <w:b/>
      <w:sz w:val="28"/>
      <w:szCs w:val="28"/>
    </w:rPr>
  </w:style>
  <w:style w:type="character" w:customStyle="1" w:styleId="24">
    <w:name w:val="Основной текст 2 Знак"/>
    <w:link w:val="24"/>
    <w:qFormat/>
    <w:rsid w:val="0013627A"/>
    <w:rPr>
      <w:b/>
      <w:sz w:val="28"/>
      <w:szCs w:val="28"/>
    </w:rPr>
  </w:style>
  <w:style w:type="character" w:customStyle="1" w:styleId="34">
    <w:name w:val="Основной текст 3 Знак"/>
    <w:link w:val="34"/>
    <w:qFormat/>
    <w:rsid w:val="0013627A"/>
    <w:rPr>
      <w:b/>
      <w:sz w:val="24"/>
      <w:szCs w:val="24"/>
    </w:rPr>
  </w:style>
  <w:style w:type="character" w:customStyle="1" w:styleId="FontStyle14">
    <w:name w:val="Font Style14"/>
    <w:qFormat/>
    <w:rsid w:val="0013627A"/>
    <w:rPr>
      <w:rFonts w:ascii="Arial Narrow" w:hAnsi="Arial Narrow" w:cs="Arial Narrow"/>
      <w:sz w:val="26"/>
      <w:szCs w:val="26"/>
    </w:rPr>
  </w:style>
  <w:style w:type="character" w:customStyle="1" w:styleId="ac">
    <w:name w:val="Гипертекстовая ссылка"/>
    <w:qFormat/>
    <w:rsid w:val="0013627A"/>
    <w:rPr>
      <w:rFonts w:cs="Times New Roman"/>
      <w:color w:val="106BBE"/>
    </w:rPr>
  </w:style>
  <w:style w:type="character" w:styleId="ad">
    <w:name w:val="Strong"/>
    <w:qFormat/>
    <w:rsid w:val="0013627A"/>
    <w:rPr>
      <w:b/>
      <w:bCs/>
    </w:rPr>
  </w:style>
  <w:style w:type="character" w:customStyle="1" w:styleId="62">
    <w:name w:val="Основной текст (6)_"/>
    <w:qFormat/>
    <w:rsid w:val="0013627A"/>
    <w:rPr>
      <w:b/>
      <w:bCs/>
      <w:sz w:val="25"/>
      <w:szCs w:val="25"/>
      <w:shd w:val="clear" w:color="auto" w:fill="FFFFFF"/>
    </w:rPr>
  </w:style>
  <w:style w:type="character" w:customStyle="1" w:styleId="66">
    <w:name w:val="Основной текст (6)6"/>
    <w:qFormat/>
    <w:rsid w:val="0013627A"/>
  </w:style>
  <w:style w:type="character" w:customStyle="1" w:styleId="65">
    <w:name w:val="Основной текст (6)5"/>
    <w:qFormat/>
    <w:rsid w:val="0013627A"/>
    <w:rPr>
      <w:b/>
      <w:bCs/>
      <w:sz w:val="25"/>
      <w:szCs w:val="25"/>
      <w:shd w:val="clear" w:color="auto" w:fill="FFFFFF"/>
    </w:rPr>
  </w:style>
  <w:style w:type="character" w:customStyle="1" w:styleId="ae">
    <w:name w:val="Основной текст_"/>
    <w:qFormat/>
    <w:rsid w:val="0013627A"/>
    <w:rPr>
      <w:sz w:val="23"/>
      <w:szCs w:val="23"/>
      <w:shd w:val="clear" w:color="auto" w:fill="FFFFFF"/>
    </w:rPr>
  </w:style>
  <w:style w:type="character" w:customStyle="1" w:styleId="blk">
    <w:name w:val="blk"/>
    <w:qFormat/>
    <w:rsid w:val="0013627A"/>
  </w:style>
  <w:style w:type="character" w:customStyle="1" w:styleId="11">
    <w:name w:val="Строгий1"/>
    <w:qFormat/>
    <w:rsid w:val="0013627A"/>
    <w:rPr>
      <w:b/>
    </w:rPr>
  </w:style>
  <w:style w:type="character" w:customStyle="1" w:styleId="af">
    <w:name w:val="Текст концевой сноски Знак"/>
    <w:basedOn w:val="a0"/>
    <w:semiHidden/>
    <w:qFormat/>
    <w:rsid w:val="002A561E"/>
  </w:style>
  <w:style w:type="character" w:customStyle="1" w:styleId="af0">
    <w:name w:val="Привязка концевой сноски"/>
    <w:rsid w:val="002A0EDA"/>
    <w:rPr>
      <w:vertAlign w:val="superscript"/>
    </w:rPr>
  </w:style>
  <w:style w:type="character" w:customStyle="1" w:styleId="EndnoteCharacters">
    <w:name w:val="Endnote Characters"/>
    <w:basedOn w:val="a0"/>
    <w:semiHidden/>
    <w:unhideWhenUsed/>
    <w:qFormat/>
    <w:rsid w:val="002A561E"/>
    <w:rPr>
      <w:vertAlign w:val="superscript"/>
    </w:rPr>
  </w:style>
  <w:style w:type="character" w:customStyle="1" w:styleId="Bodytext2">
    <w:name w:val="Body text (2)"/>
    <w:qFormat/>
    <w:rsid w:val="002A0EDA"/>
    <w:rPr>
      <w:rFonts w:ascii="Times New Roman" w:hAnsi="Times New Roman"/>
      <w:b w:val="0"/>
      <w:i w:val="0"/>
      <w:caps w:val="0"/>
      <w:smallCaps w:val="0"/>
      <w:strike w:val="0"/>
      <w:dstrike w:val="0"/>
      <w:color w:val="000000"/>
      <w:spacing w:val="0"/>
      <w:w w:val="100"/>
      <w:sz w:val="19"/>
      <w:u w:val="none"/>
      <w:lang w:val="ru-RU" w:eastAsia="ru-RU"/>
    </w:rPr>
  </w:style>
  <w:style w:type="paragraph" w:customStyle="1" w:styleId="af1">
    <w:name w:val="Заголовок"/>
    <w:basedOn w:val="a"/>
    <w:next w:val="af2"/>
    <w:qFormat/>
    <w:rsid w:val="002A0EDA"/>
    <w:pPr>
      <w:keepNext/>
      <w:spacing w:before="240" w:after="120"/>
    </w:pPr>
    <w:rPr>
      <w:rFonts w:ascii="Liberation Sans" w:eastAsia="Microsoft YaHei" w:hAnsi="Liberation Sans" w:cs="Arial"/>
      <w:sz w:val="28"/>
      <w:szCs w:val="28"/>
    </w:rPr>
  </w:style>
  <w:style w:type="paragraph" w:styleId="af2">
    <w:name w:val="Body Text"/>
    <w:basedOn w:val="a"/>
    <w:link w:val="12"/>
    <w:rsid w:val="00CC3ABC"/>
    <w:pPr>
      <w:spacing w:after="120"/>
    </w:pPr>
  </w:style>
  <w:style w:type="paragraph" w:styleId="af3">
    <w:name w:val="List"/>
    <w:basedOn w:val="af2"/>
    <w:rsid w:val="002A0EDA"/>
    <w:rPr>
      <w:rFonts w:cs="Arial"/>
    </w:rPr>
  </w:style>
  <w:style w:type="paragraph" w:styleId="af4">
    <w:name w:val="caption"/>
    <w:basedOn w:val="a"/>
    <w:qFormat/>
    <w:rsid w:val="002A0EDA"/>
    <w:pPr>
      <w:suppressLineNumbers/>
      <w:spacing w:before="120" w:after="120"/>
    </w:pPr>
    <w:rPr>
      <w:rFonts w:cs="Arial"/>
      <w:i/>
      <w:iCs/>
    </w:rPr>
  </w:style>
  <w:style w:type="paragraph" w:styleId="af5">
    <w:name w:val="index heading"/>
    <w:basedOn w:val="a"/>
    <w:qFormat/>
    <w:rsid w:val="002A0EDA"/>
    <w:pPr>
      <w:suppressLineNumbers/>
    </w:pPr>
    <w:rPr>
      <w:rFonts w:cs="Arial"/>
    </w:rPr>
  </w:style>
  <w:style w:type="paragraph" w:customStyle="1" w:styleId="af6">
    <w:name w:val="Верхний и нижний колонтитулы"/>
    <w:basedOn w:val="a"/>
    <w:qFormat/>
    <w:rsid w:val="002A0EDA"/>
  </w:style>
  <w:style w:type="paragraph" w:styleId="af7">
    <w:name w:val="header"/>
    <w:basedOn w:val="a"/>
    <w:link w:val="13"/>
    <w:rsid w:val="00B075A6"/>
    <w:pPr>
      <w:tabs>
        <w:tab w:val="center" w:pos="4677"/>
        <w:tab w:val="right" w:pos="9355"/>
      </w:tabs>
    </w:pPr>
  </w:style>
  <w:style w:type="paragraph" w:styleId="af8">
    <w:name w:val="List Paragraph"/>
    <w:basedOn w:val="a"/>
    <w:qFormat/>
    <w:rsid w:val="000A1518"/>
    <w:pPr>
      <w:ind w:left="720"/>
      <w:contextualSpacing/>
    </w:pPr>
  </w:style>
  <w:style w:type="paragraph" w:styleId="af9">
    <w:name w:val="Balloon Text"/>
    <w:basedOn w:val="a"/>
    <w:link w:val="14"/>
    <w:qFormat/>
    <w:rsid w:val="002C0B7D"/>
    <w:rPr>
      <w:rFonts w:ascii="Tahoma" w:hAnsi="Tahoma"/>
      <w:sz w:val="16"/>
      <w:szCs w:val="16"/>
    </w:rPr>
  </w:style>
  <w:style w:type="paragraph" w:styleId="afa">
    <w:name w:val="footer"/>
    <w:basedOn w:val="a"/>
    <w:link w:val="15"/>
    <w:rsid w:val="00F432E1"/>
    <w:pPr>
      <w:tabs>
        <w:tab w:val="center" w:pos="4677"/>
        <w:tab w:val="right" w:pos="9355"/>
      </w:tabs>
    </w:pPr>
  </w:style>
  <w:style w:type="paragraph" w:customStyle="1" w:styleId="63">
    <w:name w:val="заголовок 6"/>
    <w:basedOn w:val="a"/>
    <w:next w:val="a"/>
    <w:qFormat/>
    <w:rsid w:val="0013627A"/>
    <w:pPr>
      <w:keepNext/>
      <w:ind w:left="-57" w:right="-57"/>
      <w:jc w:val="center"/>
    </w:pPr>
    <w:rPr>
      <w:b/>
    </w:rPr>
  </w:style>
  <w:style w:type="paragraph" w:styleId="afb">
    <w:name w:val="Body Text Indent"/>
    <w:basedOn w:val="a"/>
    <w:link w:val="16"/>
    <w:rsid w:val="0013627A"/>
    <w:pPr>
      <w:ind w:left="1701" w:hanging="1701"/>
      <w:jc w:val="both"/>
    </w:pPr>
    <w:rPr>
      <w:sz w:val="28"/>
      <w:szCs w:val="28"/>
    </w:rPr>
  </w:style>
  <w:style w:type="paragraph" w:styleId="22">
    <w:name w:val="Body Text Indent 2"/>
    <w:basedOn w:val="a"/>
    <w:link w:val="21"/>
    <w:qFormat/>
    <w:rsid w:val="0013627A"/>
    <w:pPr>
      <w:ind w:left="1701"/>
      <w:jc w:val="both"/>
    </w:pPr>
    <w:rPr>
      <w:b/>
      <w:sz w:val="28"/>
      <w:szCs w:val="28"/>
    </w:rPr>
  </w:style>
  <w:style w:type="paragraph" w:styleId="afc">
    <w:name w:val="Title"/>
    <w:basedOn w:val="a"/>
    <w:link w:val="17"/>
    <w:qFormat/>
    <w:rsid w:val="0013627A"/>
    <w:pPr>
      <w:jc w:val="center"/>
    </w:pPr>
    <w:rPr>
      <w:rFonts w:ascii="Baltica" w:hAnsi="Baltica"/>
      <w:bCs/>
      <w:caps/>
    </w:rPr>
  </w:style>
  <w:style w:type="paragraph" w:styleId="32">
    <w:name w:val="Body Text Indent 3"/>
    <w:basedOn w:val="a"/>
    <w:link w:val="31"/>
    <w:qFormat/>
    <w:rsid w:val="0013627A"/>
    <w:pPr>
      <w:ind w:left="1985" w:hanging="284"/>
      <w:jc w:val="both"/>
    </w:pPr>
    <w:rPr>
      <w:b/>
      <w:sz w:val="28"/>
      <w:szCs w:val="28"/>
    </w:rPr>
  </w:style>
  <w:style w:type="paragraph" w:styleId="25">
    <w:name w:val="Body Text 2"/>
    <w:basedOn w:val="a"/>
    <w:qFormat/>
    <w:rsid w:val="0013627A"/>
    <w:pPr>
      <w:ind w:right="-108"/>
      <w:jc w:val="center"/>
    </w:pPr>
    <w:rPr>
      <w:b/>
      <w:sz w:val="28"/>
      <w:szCs w:val="28"/>
    </w:rPr>
  </w:style>
  <w:style w:type="paragraph" w:styleId="afd">
    <w:name w:val="Block Text"/>
    <w:basedOn w:val="a"/>
    <w:qFormat/>
    <w:rsid w:val="0013627A"/>
    <w:pPr>
      <w:ind w:left="1692" w:right="396" w:hanging="284"/>
      <w:jc w:val="both"/>
    </w:pPr>
    <w:rPr>
      <w:b/>
      <w:color w:val="FF0000"/>
    </w:rPr>
  </w:style>
  <w:style w:type="paragraph" w:customStyle="1" w:styleId="18">
    <w:name w:val="1"/>
    <w:basedOn w:val="a"/>
    <w:qFormat/>
    <w:rsid w:val="0013627A"/>
    <w:pPr>
      <w:widowControl w:val="0"/>
      <w:spacing w:after="160" w:line="240" w:lineRule="exact"/>
      <w:jc w:val="right"/>
    </w:pPr>
    <w:rPr>
      <w:b/>
      <w:lang w:val="en-GB" w:eastAsia="en-US"/>
    </w:rPr>
  </w:style>
  <w:style w:type="paragraph" w:customStyle="1" w:styleId="19">
    <w:name w:val="Обычный1"/>
    <w:qFormat/>
    <w:rsid w:val="0013627A"/>
    <w:rPr>
      <w:rFonts w:ascii="Baltica" w:hAnsi="Baltica"/>
      <w:sz w:val="24"/>
    </w:rPr>
  </w:style>
  <w:style w:type="paragraph" w:customStyle="1" w:styleId="afe">
    <w:name w:val="Знак Знак Знак Знак"/>
    <w:basedOn w:val="a"/>
    <w:qFormat/>
    <w:rsid w:val="0013627A"/>
    <w:pPr>
      <w:widowControl w:val="0"/>
      <w:spacing w:after="160" w:line="240" w:lineRule="exact"/>
      <w:jc w:val="right"/>
    </w:pPr>
    <w:rPr>
      <w:b/>
      <w:lang w:val="en-GB" w:eastAsia="en-US"/>
    </w:rPr>
  </w:style>
  <w:style w:type="paragraph" w:customStyle="1" w:styleId="1a">
    <w:name w:val="Знак Знак Знак Знак1"/>
    <w:basedOn w:val="a"/>
    <w:qFormat/>
    <w:rsid w:val="0013627A"/>
    <w:pPr>
      <w:widowControl w:val="0"/>
      <w:spacing w:after="160" w:line="240" w:lineRule="exact"/>
      <w:jc w:val="right"/>
    </w:pPr>
    <w:rPr>
      <w:b/>
      <w:lang w:val="en-GB" w:eastAsia="en-US"/>
    </w:rPr>
  </w:style>
  <w:style w:type="paragraph" w:customStyle="1" w:styleId="aff">
    <w:name w:val="Знак"/>
    <w:basedOn w:val="a"/>
    <w:qFormat/>
    <w:rsid w:val="0013627A"/>
    <w:pPr>
      <w:widowControl w:val="0"/>
      <w:spacing w:after="160" w:line="240" w:lineRule="exact"/>
      <w:jc w:val="right"/>
    </w:pPr>
    <w:rPr>
      <w:b/>
      <w:lang w:val="en-GB" w:eastAsia="en-US"/>
    </w:rPr>
  </w:style>
  <w:style w:type="paragraph" w:styleId="35">
    <w:name w:val="Body Text 3"/>
    <w:basedOn w:val="a"/>
    <w:qFormat/>
    <w:rsid w:val="0013627A"/>
    <w:pPr>
      <w:jc w:val="center"/>
    </w:pPr>
    <w:rPr>
      <w:b/>
    </w:rPr>
  </w:style>
  <w:style w:type="paragraph" w:customStyle="1" w:styleId="1b">
    <w:name w:val="Знак Знак Знак Знак Знак Знак Знак Знак Знак1"/>
    <w:basedOn w:val="a"/>
    <w:qFormat/>
    <w:rsid w:val="0013627A"/>
    <w:pPr>
      <w:widowControl w:val="0"/>
      <w:spacing w:after="160" w:line="240" w:lineRule="exact"/>
      <w:jc w:val="right"/>
    </w:pPr>
    <w:rPr>
      <w:b/>
      <w:lang w:val="en-GB" w:eastAsia="en-US"/>
    </w:rPr>
  </w:style>
  <w:style w:type="paragraph" w:customStyle="1" w:styleId="aff0">
    <w:name w:val="???????"/>
    <w:qFormat/>
    <w:rsid w:val="0013627A"/>
    <w:rPr>
      <w:sz w:val="24"/>
      <w:szCs w:val="24"/>
    </w:rPr>
  </w:style>
  <w:style w:type="paragraph" w:customStyle="1" w:styleId="1c">
    <w:name w:val="Знак Знак Знак Знак Знак Знак Знак Знак Знак1 Знак Знак Знак"/>
    <w:basedOn w:val="a"/>
    <w:qFormat/>
    <w:rsid w:val="0013627A"/>
    <w:pPr>
      <w:widowControl w:val="0"/>
      <w:spacing w:after="160" w:line="240" w:lineRule="exact"/>
      <w:jc w:val="right"/>
    </w:pPr>
    <w:rPr>
      <w:b/>
      <w:lang w:val="en-GB" w:eastAsia="en-US"/>
    </w:rPr>
  </w:style>
  <w:style w:type="paragraph" w:customStyle="1" w:styleId="210">
    <w:name w:val="Основной текст 2 Знак1"/>
    <w:basedOn w:val="a"/>
    <w:next w:val="a"/>
    <w:link w:val="26"/>
    <w:qFormat/>
    <w:rsid w:val="0013627A"/>
    <w:pPr>
      <w:keepNext/>
      <w:jc w:val="center"/>
    </w:pPr>
    <w:rPr>
      <w:b/>
    </w:rPr>
  </w:style>
  <w:style w:type="paragraph" w:customStyle="1" w:styleId="aff1">
    <w:name w:val="Знак Знак"/>
    <w:basedOn w:val="a"/>
    <w:qFormat/>
    <w:rsid w:val="0013627A"/>
    <w:pPr>
      <w:widowControl w:val="0"/>
      <w:spacing w:after="160" w:line="240" w:lineRule="exact"/>
      <w:jc w:val="right"/>
    </w:pPr>
    <w:rPr>
      <w:b/>
      <w:lang w:val="en-GB" w:eastAsia="en-US"/>
    </w:rPr>
  </w:style>
  <w:style w:type="paragraph" w:customStyle="1" w:styleId="aff2">
    <w:name w:val="Знак Знак Знак"/>
    <w:basedOn w:val="a"/>
    <w:qFormat/>
    <w:rsid w:val="0013627A"/>
    <w:pPr>
      <w:widowControl w:val="0"/>
      <w:spacing w:after="160" w:line="240" w:lineRule="exact"/>
      <w:jc w:val="right"/>
    </w:pPr>
    <w:rPr>
      <w:b/>
      <w:lang w:val="en-GB" w:eastAsia="en-US"/>
    </w:rPr>
  </w:style>
  <w:style w:type="paragraph" w:customStyle="1" w:styleId="aff3">
    <w:name w:val="Знак Знак Знак Знак Знак Знак Знак Знак Знак"/>
    <w:basedOn w:val="a"/>
    <w:qFormat/>
    <w:rsid w:val="0013627A"/>
    <w:pPr>
      <w:widowControl w:val="0"/>
      <w:spacing w:after="160" w:line="240" w:lineRule="exact"/>
      <w:jc w:val="right"/>
    </w:pPr>
    <w:rPr>
      <w:b/>
      <w:lang w:val="en-GB" w:eastAsia="en-US"/>
    </w:rPr>
  </w:style>
  <w:style w:type="paragraph" w:customStyle="1" w:styleId="1d">
    <w:name w:val="Знак Знак Знак Знак Знак Знак Знак Знак Знак1 Знак Знак Знак Знак Знак Знак"/>
    <w:basedOn w:val="a"/>
    <w:qFormat/>
    <w:rsid w:val="0013627A"/>
    <w:pPr>
      <w:widowControl w:val="0"/>
      <w:spacing w:after="160" w:line="240" w:lineRule="exact"/>
      <w:jc w:val="right"/>
    </w:pPr>
    <w:rPr>
      <w:b/>
      <w:lang w:val="en-GB" w:eastAsia="en-US"/>
    </w:rPr>
  </w:style>
  <w:style w:type="paragraph" w:customStyle="1" w:styleId="110">
    <w:name w:val="Знак Знак Знак Знак Знак Знак Знак Знак Знак1 Знак Знак Знак1 Знак"/>
    <w:basedOn w:val="a"/>
    <w:qFormat/>
    <w:rsid w:val="0013627A"/>
    <w:pPr>
      <w:widowControl w:val="0"/>
      <w:spacing w:after="160" w:line="240" w:lineRule="exact"/>
      <w:jc w:val="right"/>
    </w:pPr>
    <w:rPr>
      <w:b/>
      <w:lang w:val="en-GB" w:eastAsia="en-US"/>
    </w:rPr>
  </w:style>
  <w:style w:type="paragraph" w:customStyle="1" w:styleId="111">
    <w:name w:val="Знак Знак Знак Знак Знак Знак Знак Знак Знак1 Знак Знак Знак1 Знак Знак Знак Знак"/>
    <w:basedOn w:val="a"/>
    <w:qFormat/>
    <w:rsid w:val="0013627A"/>
    <w:pPr>
      <w:widowControl w:val="0"/>
      <w:spacing w:after="160" w:line="240" w:lineRule="exact"/>
      <w:jc w:val="right"/>
    </w:pPr>
    <w:rPr>
      <w:b/>
      <w:lang w:val="en-GB" w:eastAsia="en-US"/>
    </w:rPr>
  </w:style>
  <w:style w:type="paragraph" w:customStyle="1" w:styleId="310">
    <w:name w:val="Основной текст 31"/>
    <w:basedOn w:val="a"/>
    <w:qFormat/>
    <w:rsid w:val="0013627A"/>
    <w:pPr>
      <w:spacing w:after="120"/>
      <w:ind w:left="283" w:right="-58"/>
      <w:jc w:val="both"/>
      <w:textAlignment w:val="baseline"/>
    </w:pPr>
    <w:rPr>
      <w:b/>
      <w:sz w:val="28"/>
    </w:rPr>
  </w:style>
  <w:style w:type="paragraph" w:customStyle="1" w:styleId="BodyText23">
    <w:name w:val="Body Text 23"/>
    <w:basedOn w:val="a"/>
    <w:qFormat/>
    <w:rsid w:val="0013627A"/>
    <w:pPr>
      <w:jc w:val="both"/>
    </w:pPr>
    <w:rPr>
      <w:rFonts w:ascii="Baltica" w:hAnsi="Baltica"/>
      <w:b/>
    </w:rPr>
  </w:style>
  <w:style w:type="paragraph" w:customStyle="1" w:styleId="1e">
    <w:name w:val="Знак Знак Знак1 Знак Знак Знак Знак Знак"/>
    <w:basedOn w:val="a"/>
    <w:qFormat/>
    <w:rsid w:val="0013627A"/>
    <w:pPr>
      <w:widowControl w:val="0"/>
      <w:spacing w:after="160" w:line="240" w:lineRule="exact"/>
      <w:jc w:val="right"/>
    </w:pPr>
    <w:rPr>
      <w:b/>
      <w:lang w:val="en-GB" w:eastAsia="en-US"/>
    </w:rPr>
  </w:style>
  <w:style w:type="paragraph" w:customStyle="1" w:styleId="1f">
    <w:name w:val="Знак Знак Знак1"/>
    <w:basedOn w:val="a"/>
    <w:qFormat/>
    <w:rsid w:val="0013627A"/>
    <w:pPr>
      <w:widowControl w:val="0"/>
      <w:spacing w:after="160" w:line="240" w:lineRule="exact"/>
      <w:jc w:val="right"/>
    </w:pPr>
    <w:rPr>
      <w:b/>
      <w:lang w:val="en-GB" w:eastAsia="en-US"/>
    </w:rPr>
  </w:style>
  <w:style w:type="paragraph" w:customStyle="1" w:styleId="aff4">
    <w:name w:val="Знак Знак Знак Знак Знак Знак Знак"/>
    <w:basedOn w:val="a"/>
    <w:qFormat/>
    <w:rsid w:val="0013627A"/>
    <w:pPr>
      <w:widowControl w:val="0"/>
      <w:spacing w:after="160" w:line="240" w:lineRule="exact"/>
      <w:jc w:val="right"/>
    </w:pPr>
    <w:rPr>
      <w:b/>
      <w:lang w:val="en-GB" w:eastAsia="en-US"/>
    </w:rPr>
  </w:style>
  <w:style w:type="paragraph" w:customStyle="1" w:styleId="311">
    <w:name w:val="Основной текст 311"/>
    <w:basedOn w:val="a"/>
    <w:qFormat/>
    <w:rsid w:val="0013627A"/>
    <w:pPr>
      <w:spacing w:after="120"/>
    </w:pPr>
    <w:rPr>
      <w:b/>
      <w:sz w:val="16"/>
      <w:szCs w:val="16"/>
      <w:lang w:eastAsia="ar-SA"/>
    </w:rPr>
  </w:style>
  <w:style w:type="paragraph" w:customStyle="1" w:styleId="1f0">
    <w:name w:val="Знак1"/>
    <w:basedOn w:val="a"/>
    <w:qFormat/>
    <w:rsid w:val="0013627A"/>
    <w:pPr>
      <w:widowControl w:val="0"/>
      <w:spacing w:after="160" w:line="240" w:lineRule="exact"/>
      <w:jc w:val="right"/>
    </w:pPr>
    <w:rPr>
      <w:sz w:val="20"/>
      <w:szCs w:val="20"/>
      <w:lang w:val="en-GB" w:eastAsia="en-US"/>
    </w:rPr>
  </w:style>
  <w:style w:type="paragraph" w:customStyle="1" w:styleId="1f1">
    <w:name w:val="Знак Знак Знак1 Знак Знак Знак Знак Знак Знак"/>
    <w:basedOn w:val="a"/>
    <w:qFormat/>
    <w:rsid w:val="0013627A"/>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qFormat/>
    <w:rsid w:val="0013627A"/>
    <w:pPr>
      <w:widowControl w:val="0"/>
      <w:spacing w:after="160" w:line="240" w:lineRule="exact"/>
      <w:jc w:val="right"/>
    </w:pPr>
    <w:rPr>
      <w:sz w:val="20"/>
      <w:szCs w:val="20"/>
      <w:lang w:val="en-GB" w:eastAsia="en-US"/>
    </w:rPr>
  </w:style>
  <w:style w:type="paragraph" w:customStyle="1" w:styleId="Style5">
    <w:name w:val="Style5"/>
    <w:basedOn w:val="a"/>
    <w:qFormat/>
    <w:rsid w:val="0013627A"/>
    <w:pPr>
      <w:widowControl w:val="0"/>
      <w:spacing w:line="317" w:lineRule="exact"/>
      <w:ind w:firstLine="557"/>
      <w:jc w:val="both"/>
    </w:pPr>
    <w:rPr>
      <w:rFonts w:ascii="Arial Narrow" w:hAnsi="Arial Narrow"/>
    </w:rPr>
  </w:style>
  <w:style w:type="paragraph" w:customStyle="1" w:styleId="112">
    <w:name w:val="Знак Знак Знак1 Знак Знак Знак Знак Знак Знак1"/>
    <w:basedOn w:val="a"/>
    <w:qFormat/>
    <w:rsid w:val="0013627A"/>
    <w:pPr>
      <w:widowControl w:val="0"/>
      <w:spacing w:after="160" w:line="240" w:lineRule="exact"/>
      <w:jc w:val="right"/>
    </w:pPr>
    <w:rPr>
      <w:sz w:val="20"/>
      <w:szCs w:val="20"/>
      <w:lang w:val="en-GB" w:eastAsia="en-US"/>
    </w:rPr>
  </w:style>
  <w:style w:type="paragraph" w:customStyle="1" w:styleId="26">
    <w:name w:val="Обычный2"/>
    <w:link w:val="210"/>
    <w:qFormat/>
    <w:rsid w:val="0013627A"/>
    <w:rPr>
      <w:rFonts w:ascii="Baltica" w:hAnsi="Baltica"/>
      <w:sz w:val="24"/>
      <w:szCs w:val="36"/>
    </w:rPr>
  </w:style>
  <w:style w:type="paragraph" w:customStyle="1" w:styleId="27">
    <w:name w:val="Знак Знак Знак Знак2"/>
    <w:basedOn w:val="a"/>
    <w:qFormat/>
    <w:rsid w:val="0013627A"/>
    <w:pPr>
      <w:widowControl w:val="0"/>
      <w:spacing w:after="160" w:line="240" w:lineRule="exact"/>
      <w:jc w:val="right"/>
    </w:pPr>
    <w:rPr>
      <w:b/>
      <w:lang w:val="en-GB" w:eastAsia="en-US"/>
    </w:rPr>
  </w:style>
  <w:style w:type="paragraph" w:customStyle="1" w:styleId="113">
    <w:name w:val="Знак Знак Знак Знак Знак Знак Знак Знак Знак11"/>
    <w:basedOn w:val="a"/>
    <w:qFormat/>
    <w:rsid w:val="0013627A"/>
    <w:pPr>
      <w:widowControl w:val="0"/>
      <w:spacing w:after="160" w:line="240" w:lineRule="exact"/>
      <w:jc w:val="right"/>
    </w:pPr>
    <w:rPr>
      <w:b/>
      <w:lang w:val="en-GB" w:eastAsia="en-US"/>
    </w:rPr>
  </w:style>
  <w:style w:type="paragraph" w:customStyle="1" w:styleId="114">
    <w:name w:val="Знак Знак Знак Знак Знак Знак Знак Знак Знак1 Знак Знак Знак1"/>
    <w:basedOn w:val="a"/>
    <w:qFormat/>
    <w:rsid w:val="0013627A"/>
    <w:pPr>
      <w:widowControl w:val="0"/>
      <w:spacing w:after="160" w:line="240" w:lineRule="exact"/>
      <w:jc w:val="right"/>
    </w:pPr>
    <w:rPr>
      <w:b/>
      <w:lang w:val="en-GB" w:eastAsia="en-US"/>
    </w:rPr>
  </w:style>
  <w:style w:type="paragraph" w:customStyle="1" w:styleId="1f3">
    <w:name w:val="Знак Знак1"/>
    <w:basedOn w:val="a"/>
    <w:qFormat/>
    <w:rsid w:val="0013627A"/>
    <w:pPr>
      <w:widowControl w:val="0"/>
      <w:spacing w:after="160" w:line="240" w:lineRule="exact"/>
      <w:jc w:val="right"/>
    </w:pPr>
    <w:rPr>
      <w:b/>
      <w:lang w:val="en-GB" w:eastAsia="en-US"/>
    </w:rPr>
  </w:style>
  <w:style w:type="paragraph" w:customStyle="1" w:styleId="28">
    <w:name w:val="Знак Знак Знак2"/>
    <w:basedOn w:val="a"/>
    <w:qFormat/>
    <w:rsid w:val="0013627A"/>
    <w:pPr>
      <w:widowControl w:val="0"/>
      <w:spacing w:after="160" w:line="240" w:lineRule="exact"/>
      <w:jc w:val="right"/>
    </w:pPr>
    <w:rPr>
      <w:b/>
      <w:lang w:val="en-GB" w:eastAsia="en-US"/>
    </w:rPr>
  </w:style>
  <w:style w:type="paragraph" w:customStyle="1" w:styleId="29">
    <w:name w:val="Знак Знак Знак Знак Знак Знак Знак Знак Знак2"/>
    <w:basedOn w:val="a"/>
    <w:qFormat/>
    <w:rsid w:val="0013627A"/>
    <w:pPr>
      <w:widowControl w:val="0"/>
      <w:spacing w:after="160" w:line="240" w:lineRule="exact"/>
      <w:jc w:val="right"/>
    </w:pPr>
    <w:rPr>
      <w:b/>
      <w:lang w:val="en-GB" w:eastAsia="en-US"/>
    </w:rPr>
  </w:style>
  <w:style w:type="paragraph" w:customStyle="1" w:styleId="115">
    <w:name w:val="Знак Знак Знак Знак Знак Знак Знак Знак Знак1 Знак Знак Знак Знак Знак Знак1"/>
    <w:basedOn w:val="a"/>
    <w:qFormat/>
    <w:rsid w:val="0013627A"/>
    <w:pPr>
      <w:widowControl w:val="0"/>
      <w:spacing w:after="160" w:line="240" w:lineRule="exact"/>
      <w:jc w:val="right"/>
    </w:pPr>
    <w:rPr>
      <w:b/>
      <w:lang w:val="en-GB" w:eastAsia="en-US"/>
    </w:rPr>
  </w:style>
  <w:style w:type="paragraph" w:customStyle="1" w:styleId="1110">
    <w:name w:val="Знак Знак Знак Знак Знак Знак Знак Знак Знак1 Знак Знак Знак1 Знак1"/>
    <w:basedOn w:val="a"/>
    <w:qFormat/>
    <w:rsid w:val="0013627A"/>
    <w:pPr>
      <w:widowControl w:val="0"/>
      <w:spacing w:after="160" w:line="240" w:lineRule="exact"/>
      <w:jc w:val="right"/>
    </w:pPr>
    <w:rPr>
      <w:b/>
      <w:lang w:val="en-GB" w:eastAsia="en-US"/>
    </w:rPr>
  </w:style>
  <w:style w:type="paragraph" w:customStyle="1" w:styleId="1111">
    <w:name w:val="Знак Знак Знак Знак Знак Знак Знак Знак Знак1 Знак Знак Знак1 Знак Знак Знак Знак1"/>
    <w:basedOn w:val="a"/>
    <w:qFormat/>
    <w:rsid w:val="0013627A"/>
    <w:pPr>
      <w:widowControl w:val="0"/>
      <w:spacing w:after="160" w:line="240" w:lineRule="exact"/>
      <w:jc w:val="right"/>
    </w:pPr>
    <w:rPr>
      <w:b/>
      <w:lang w:val="en-GB" w:eastAsia="en-US"/>
    </w:rPr>
  </w:style>
  <w:style w:type="paragraph" w:customStyle="1" w:styleId="320">
    <w:name w:val="Основной текст 32"/>
    <w:basedOn w:val="a"/>
    <w:qFormat/>
    <w:rsid w:val="0013627A"/>
    <w:pPr>
      <w:spacing w:after="120"/>
      <w:ind w:left="283" w:right="-58"/>
      <w:jc w:val="both"/>
      <w:textAlignment w:val="baseline"/>
    </w:pPr>
    <w:rPr>
      <w:b/>
      <w:sz w:val="28"/>
    </w:rPr>
  </w:style>
  <w:style w:type="paragraph" w:customStyle="1" w:styleId="116">
    <w:name w:val="Знак Знак Знак1 Знак Знак Знак Знак Знак1"/>
    <w:basedOn w:val="a"/>
    <w:qFormat/>
    <w:rsid w:val="0013627A"/>
    <w:pPr>
      <w:widowControl w:val="0"/>
      <w:spacing w:after="160" w:line="240" w:lineRule="exact"/>
      <w:jc w:val="right"/>
    </w:pPr>
    <w:rPr>
      <w:b/>
      <w:lang w:val="en-GB" w:eastAsia="en-US"/>
    </w:rPr>
  </w:style>
  <w:style w:type="paragraph" w:customStyle="1" w:styleId="1f4">
    <w:name w:val="Знак Знак Знак Знак Знак Знак Знак1"/>
    <w:basedOn w:val="a"/>
    <w:qFormat/>
    <w:rsid w:val="0013627A"/>
    <w:pPr>
      <w:widowControl w:val="0"/>
      <w:spacing w:after="160" w:line="240" w:lineRule="exact"/>
      <w:jc w:val="right"/>
    </w:pPr>
    <w:rPr>
      <w:b/>
      <w:lang w:val="en-GB" w:eastAsia="en-US"/>
    </w:rPr>
  </w:style>
  <w:style w:type="paragraph" w:customStyle="1" w:styleId="117">
    <w:name w:val="Знак11"/>
    <w:basedOn w:val="a"/>
    <w:qFormat/>
    <w:rsid w:val="0013627A"/>
    <w:pPr>
      <w:widowControl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w:basedOn w:val="a"/>
    <w:qFormat/>
    <w:rsid w:val="0013627A"/>
    <w:pPr>
      <w:widowControl w:val="0"/>
      <w:spacing w:after="160" w:line="240" w:lineRule="exact"/>
      <w:jc w:val="right"/>
    </w:pPr>
    <w:rPr>
      <w:sz w:val="20"/>
      <w:szCs w:val="20"/>
      <w:lang w:val="en-GB" w:eastAsia="en-US"/>
    </w:rPr>
  </w:style>
  <w:style w:type="paragraph" w:customStyle="1" w:styleId="118">
    <w:name w:val="Знак Знак Знак Знак Знак Знак Знак Знак Знак1 Знак1"/>
    <w:basedOn w:val="a"/>
    <w:qFormat/>
    <w:rsid w:val="0013627A"/>
    <w:pPr>
      <w:widowControl w:val="0"/>
      <w:spacing w:after="160" w:line="240" w:lineRule="exact"/>
      <w:jc w:val="right"/>
    </w:pPr>
    <w:rPr>
      <w:sz w:val="20"/>
      <w:szCs w:val="20"/>
      <w:lang w:val="en-GB" w:eastAsia="en-US"/>
    </w:rPr>
  </w:style>
  <w:style w:type="paragraph" w:customStyle="1" w:styleId="1f5">
    <w:name w:val="Знак Знак1 Знак Знак Знак"/>
    <w:basedOn w:val="a"/>
    <w:qFormat/>
    <w:rsid w:val="0013627A"/>
    <w:pPr>
      <w:widowControl w:val="0"/>
      <w:spacing w:after="160" w:line="240" w:lineRule="exact"/>
      <w:jc w:val="right"/>
    </w:pPr>
    <w:rPr>
      <w:sz w:val="20"/>
      <w:szCs w:val="20"/>
      <w:lang w:val="en-GB" w:eastAsia="en-US"/>
    </w:rPr>
  </w:style>
  <w:style w:type="paragraph" w:customStyle="1" w:styleId="51">
    <w:name w:val="Знак5"/>
    <w:basedOn w:val="a"/>
    <w:qFormat/>
    <w:rsid w:val="0013627A"/>
    <w:pPr>
      <w:widowControl w:val="0"/>
      <w:spacing w:after="160" w:line="240" w:lineRule="exact"/>
      <w:jc w:val="right"/>
    </w:pPr>
    <w:rPr>
      <w:sz w:val="20"/>
      <w:szCs w:val="20"/>
      <w:lang w:val="en-GB" w:eastAsia="en-US"/>
    </w:rPr>
  </w:style>
  <w:style w:type="paragraph" w:customStyle="1" w:styleId="1f6">
    <w:name w:val="Знак Знак1 Знак"/>
    <w:basedOn w:val="a"/>
    <w:qFormat/>
    <w:rsid w:val="0013627A"/>
    <w:pPr>
      <w:widowControl w:val="0"/>
      <w:spacing w:after="160" w:line="240" w:lineRule="exact"/>
      <w:jc w:val="right"/>
    </w:pPr>
    <w:rPr>
      <w:sz w:val="20"/>
      <w:szCs w:val="20"/>
      <w:lang w:val="en-GB" w:eastAsia="en-US"/>
    </w:rPr>
  </w:style>
  <w:style w:type="paragraph" w:customStyle="1" w:styleId="61">
    <w:name w:val="Основной текст (6)1"/>
    <w:basedOn w:val="a"/>
    <w:link w:val="60"/>
    <w:qFormat/>
    <w:rsid w:val="0013627A"/>
    <w:pPr>
      <w:shd w:val="clear" w:color="auto" w:fill="FFFFFF"/>
      <w:spacing w:line="322" w:lineRule="exact"/>
      <w:jc w:val="right"/>
    </w:pPr>
    <w:rPr>
      <w:b/>
      <w:bCs/>
      <w:sz w:val="25"/>
      <w:szCs w:val="25"/>
    </w:rPr>
  </w:style>
  <w:style w:type="paragraph" w:customStyle="1" w:styleId="2a">
    <w:name w:val="Основной текст2"/>
    <w:basedOn w:val="a"/>
    <w:qFormat/>
    <w:rsid w:val="0013627A"/>
    <w:pPr>
      <w:shd w:val="clear" w:color="auto" w:fill="FFFFFF"/>
      <w:ind w:hanging="580"/>
      <w:jc w:val="both"/>
    </w:pPr>
    <w:rPr>
      <w:sz w:val="23"/>
      <w:szCs w:val="23"/>
    </w:rPr>
  </w:style>
  <w:style w:type="paragraph" w:customStyle="1" w:styleId="211">
    <w:name w:val="Основной текст 21"/>
    <w:basedOn w:val="a"/>
    <w:qFormat/>
    <w:rsid w:val="0013627A"/>
    <w:pPr>
      <w:jc w:val="center"/>
      <w:textAlignment w:val="baseline"/>
    </w:pPr>
    <w:rPr>
      <w:rFonts w:ascii="PaladinPCRus" w:hAnsi="PaladinPCRus"/>
      <w:sz w:val="20"/>
      <w:szCs w:val="20"/>
    </w:rPr>
  </w:style>
  <w:style w:type="paragraph" w:customStyle="1" w:styleId="1f7">
    <w:name w:val="Основной текст1"/>
    <w:basedOn w:val="a"/>
    <w:qFormat/>
    <w:rsid w:val="0013627A"/>
    <w:pPr>
      <w:shd w:val="clear" w:color="auto" w:fill="FFFFFF"/>
      <w:ind w:hanging="1860"/>
      <w:jc w:val="right"/>
    </w:pPr>
    <w:rPr>
      <w:sz w:val="20"/>
      <w:szCs w:val="20"/>
    </w:rPr>
  </w:style>
  <w:style w:type="paragraph" w:customStyle="1" w:styleId="312">
    <w:name w:val="Основной текст 3 Знак1"/>
    <w:qFormat/>
    <w:rsid w:val="00EB62D1"/>
    <w:rPr>
      <w:rFonts w:ascii="Baltica" w:hAnsi="Baltica"/>
      <w:sz w:val="24"/>
      <w:szCs w:val="36"/>
    </w:rPr>
  </w:style>
  <w:style w:type="paragraph" w:styleId="aff6">
    <w:name w:val="endnote text"/>
    <w:basedOn w:val="a"/>
    <w:link w:val="1f8"/>
    <w:semiHidden/>
    <w:unhideWhenUsed/>
    <w:rsid w:val="002A561E"/>
    <w:rPr>
      <w:sz w:val="20"/>
      <w:szCs w:val="20"/>
    </w:rPr>
  </w:style>
  <w:style w:type="paragraph" w:styleId="aff7">
    <w:name w:val="Normal (Web)"/>
    <w:basedOn w:val="a"/>
    <w:unhideWhenUsed/>
    <w:qFormat/>
    <w:rsid w:val="006A0217"/>
    <w:pPr>
      <w:spacing w:beforeAutospacing="1" w:after="119"/>
    </w:pPr>
  </w:style>
  <w:style w:type="paragraph" w:customStyle="1" w:styleId="Standard">
    <w:name w:val="Standard"/>
    <w:qFormat/>
    <w:rsid w:val="006A0217"/>
    <w:pPr>
      <w:textAlignment w:val="baseline"/>
    </w:pPr>
    <w:rPr>
      <w:sz w:val="24"/>
    </w:rPr>
  </w:style>
  <w:style w:type="paragraph" w:customStyle="1" w:styleId="Textbody">
    <w:name w:val="Text body"/>
    <w:basedOn w:val="a"/>
    <w:qFormat/>
    <w:rsid w:val="006A0217"/>
    <w:pPr>
      <w:spacing w:after="120"/>
      <w:textAlignment w:val="baseline"/>
    </w:pPr>
    <w:rPr>
      <w:rFonts w:ascii="Baltica" w:eastAsia="Baltica" w:hAnsi="Baltica" w:cs="Baltica"/>
      <w:szCs w:val="36"/>
    </w:rPr>
  </w:style>
  <w:style w:type="paragraph" w:customStyle="1" w:styleId="aff8">
    <w:name w:val="Содержимое врезки"/>
    <w:basedOn w:val="a"/>
    <w:qFormat/>
    <w:rsid w:val="002A0EDA"/>
  </w:style>
  <w:style w:type="paragraph" w:customStyle="1" w:styleId="aff9">
    <w:name w:val="Содержимое таблицы"/>
    <w:basedOn w:val="a"/>
    <w:qFormat/>
    <w:rsid w:val="002A0EDA"/>
    <w:pPr>
      <w:suppressLineNumbers/>
    </w:pPr>
  </w:style>
  <w:style w:type="paragraph" w:customStyle="1" w:styleId="affa">
    <w:name w:val="Заголовок таблицы"/>
    <w:basedOn w:val="aff9"/>
    <w:qFormat/>
    <w:rsid w:val="002A0EDA"/>
    <w:pPr>
      <w:jc w:val="center"/>
    </w:pPr>
    <w:rPr>
      <w:b/>
      <w:bCs/>
    </w:rPr>
  </w:style>
  <w:style w:type="paragraph" w:customStyle="1" w:styleId="1f9">
    <w:name w:val="Обычная таблица1"/>
    <w:qFormat/>
    <w:rsid w:val="002A0EDA"/>
    <w:pPr>
      <w:textAlignment w:val="baseline"/>
    </w:pPr>
    <w:rPr>
      <w:rFonts w:eastAsia="Liberation Serif"/>
      <w:sz w:val="24"/>
    </w:rPr>
  </w:style>
  <w:style w:type="paragraph" w:customStyle="1" w:styleId="2b">
    <w:name w:val="Обычная таблица2"/>
    <w:qFormat/>
    <w:rsid w:val="002A0EDA"/>
    <w:pPr>
      <w:textAlignment w:val="baseline"/>
    </w:pPr>
    <w:rPr>
      <w:rFonts w:eastAsia="Cambria Math"/>
    </w:rPr>
  </w:style>
  <w:style w:type="numbering" w:customStyle="1" w:styleId="1fa">
    <w:name w:val="Нет списка1"/>
    <w:semiHidden/>
    <w:unhideWhenUsed/>
    <w:qFormat/>
    <w:rsid w:val="0013627A"/>
  </w:style>
  <w:style w:type="table" w:styleId="affb">
    <w:name w:val="Table Grid"/>
    <w:basedOn w:val="a1"/>
    <w:rsid w:val="00CC3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033F8"/>
    <w:rPr>
      <w:rFonts w:ascii="Arial" w:hAnsi="Arial"/>
      <w:b/>
      <w:sz w:val="24"/>
      <w:szCs w:val="24"/>
    </w:rPr>
  </w:style>
  <w:style w:type="character" w:customStyle="1" w:styleId="30">
    <w:name w:val="Заголовок 3 Знак"/>
    <w:basedOn w:val="a0"/>
    <w:link w:val="3"/>
    <w:rsid w:val="004033F8"/>
    <w:rPr>
      <w:b/>
      <w:color w:val="FF0000"/>
      <w:sz w:val="28"/>
      <w:szCs w:val="28"/>
    </w:rPr>
  </w:style>
  <w:style w:type="character" w:customStyle="1" w:styleId="12">
    <w:name w:val="Основной текст Знак1"/>
    <w:basedOn w:val="a0"/>
    <w:link w:val="af2"/>
    <w:rsid w:val="004033F8"/>
    <w:rPr>
      <w:sz w:val="24"/>
      <w:szCs w:val="24"/>
    </w:rPr>
  </w:style>
  <w:style w:type="paragraph" w:styleId="1fb">
    <w:name w:val="index 1"/>
    <w:basedOn w:val="a"/>
    <w:next w:val="a"/>
    <w:autoRedefine/>
    <w:uiPriority w:val="99"/>
    <w:semiHidden/>
    <w:unhideWhenUsed/>
    <w:rsid w:val="004033F8"/>
    <w:pPr>
      <w:ind w:left="240" w:hanging="240"/>
    </w:pPr>
  </w:style>
  <w:style w:type="character" w:customStyle="1" w:styleId="13">
    <w:name w:val="Верхний колонтитул Знак1"/>
    <w:basedOn w:val="a0"/>
    <w:link w:val="af7"/>
    <w:rsid w:val="004033F8"/>
    <w:rPr>
      <w:sz w:val="24"/>
      <w:szCs w:val="24"/>
    </w:rPr>
  </w:style>
  <w:style w:type="character" w:customStyle="1" w:styleId="14">
    <w:name w:val="Текст выноски Знак1"/>
    <w:basedOn w:val="a0"/>
    <w:link w:val="af9"/>
    <w:rsid w:val="004033F8"/>
    <w:rPr>
      <w:rFonts w:ascii="Tahoma" w:hAnsi="Tahoma"/>
      <w:sz w:val="16"/>
      <w:szCs w:val="16"/>
    </w:rPr>
  </w:style>
  <w:style w:type="character" w:customStyle="1" w:styleId="15">
    <w:name w:val="Нижний колонтитул Знак1"/>
    <w:basedOn w:val="a0"/>
    <w:link w:val="afa"/>
    <w:rsid w:val="004033F8"/>
    <w:rPr>
      <w:sz w:val="24"/>
      <w:szCs w:val="24"/>
    </w:rPr>
  </w:style>
  <w:style w:type="character" w:customStyle="1" w:styleId="16">
    <w:name w:val="Основной текст с отступом Знак1"/>
    <w:basedOn w:val="a0"/>
    <w:link w:val="afb"/>
    <w:rsid w:val="004033F8"/>
    <w:rPr>
      <w:sz w:val="28"/>
      <w:szCs w:val="28"/>
    </w:rPr>
  </w:style>
  <w:style w:type="character" w:customStyle="1" w:styleId="220">
    <w:name w:val="Основной текст с отступом 2 Знак2"/>
    <w:basedOn w:val="a0"/>
    <w:uiPriority w:val="99"/>
    <w:semiHidden/>
    <w:rsid w:val="004033F8"/>
    <w:rPr>
      <w:sz w:val="24"/>
      <w:szCs w:val="24"/>
    </w:rPr>
  </w:style>
  <w:style w:type="character" w:customStyle="1" w:styleId="17">
    <w:name w:val="Название Знак1"/>
    <w:basedOn w:val="a0"/>
    <w:link w:val="afc"/>
    <w:rsid w:val="004033F8"/>
    <w:rPr>
      <w:rFonts w:ascii="Baltica" w:hAnsi="Baltica"/>
      <w:bCs/>
      <w:caps/>
      <w:sz w:val="24"/>
      <w:szCs w:val="24"/>
    </w:rPr>
  </w:style>
  <w:style w:type="character" w:customStyle="1" w:styleId="321">
    <w:name w:val="Основной текст с отступом 3 Знак2"/>
    <w:basedOn w:val="a0"/>
    <w:uiPriority w:val="99"/>
    <w:semiHidden/>
    <w:rsid w:val="004033F8"/>
    <w:rPr>
      <w:sz w:val="16"/>
      <w:szCs w:val="16"/>
    </w:rPr>
  </w:style>
  <w:style w:type="character" w:customStyle="1" w:styleId="1f8">
    <w:name w:val="Текст концевой сноски Знак1"/>
    <w:basedOn w:val="a0"/>
    <w:link w:val="aff6"/>
    <w:semiHidden/>
    <w:rsid w:val="004033F8"/>
  </w:style>
  <w:style w:type="character" w:customStyle="1" w:styleId="WW8Num1z0">
    <w:name w:val="WW8Num1z0"/>
    <w:rsid w:val="00C20320"/>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2z0">
    <w:name w:val="WW8Num2z0"/>
    <w:rsid w:val="00C20320"/>
    <w:rPr>
      <w:rFonts w:hint="default"/>
    </w:rPr>
  </w:style>
  <w:style w:type="character" w:customStyle="1" w:styleId="WW8Num3z0">
    <w:name w:val="WW8Num3z0"/>
    <w:rsid w:val="00C20320"/>
    <w:rPr>
      <w:rFonts w:hint="default"/>
    </w:rPr>
  </w:style>
  <w:style w:type="character" w:customStyle="1" w:styleId="WW8Num4z0">
    <w:name w:val="WW8Num4z0"/>
    <w:rsid w:val="00C20320"/>
    <w:rPr>
      <w:rFonts w:hint="default"/>
    </w:rPr>
  </w:style>
  <w:style w:type="character" w:customStyle="1" w:styleId="WW8Num5z0">
    <w:name w:val="WW8Num5z0"/>
    <w:rsid w:val="00C20320"/>
    <w:rPr>
      <w:rFonts w:hint="default"/>
    </w:rPr>
  </w:style>
  <w:style w:type="character" w:customStyle="1" w:styleId="WW8Num6z0">
    <w:name w:val="WW8Num6z0"/>
    <w:rsid w:val="00C20320"/>
    <w:rPr>
      <w:rFonts w:hint="default"/>
    </w:rPr>
  </w:style>
  <w:style w:type="character" w:customStyle="1" w:styleId="WW8Num7z0">
    <w:name w:val="WW8Num7z0"/>
    <w:rsid w:val="00C20320"/>
    <w:rPr>
      <w:rFonts w:hint="default"/>
    </w:rPr>
  </w:style>
  <w:style w:type="character" w:customStyle="1" w:styleId="WW8Num9z0">
    <w:name w:val="WW8Num9z0"/>
    <w:rsid w:val="00C20320"/>
    <w:rPr>
      <w:rFonts w:hint="default"/>
    </w:rPr>
  </w:style>
  <w:style w:type="character" w:customStyle="1" w:styleId="WW8Num10z0">
    <w:name w:val="WW8Num10z0"/>
    <w:rsid w:val="00C20320"/>
    <w:rPr>
      <w:rFonts w:hint="default"/>
    </w:rPr>
  </w:style>
  <w:style w:type="character" w:customStyle="1" w:styleId="WW8Num11z0">
    <w:name w:val="WW8Num11z0"/>
    <w:rsid w:val="00C20320"/>
    <w:rPr>
      <w:rFonts w:hint="default"/>
    </w:rPr>
  </w:style>
  <w:style w:type="character" w:customStyle="1" w:styleId="WW8Num13z1">
    <w:name w:val="WW8Num13z1"/>
    <w:rsid w:val="00C20320"/>
    <w:rPr>
      <w:rFonts w:hint="default"/>
    </w:rPr>
  </w:style>
  <w:style w:type="character" w:customStyle="1" w:styleId="WW8Num14z0">
    <w:name w:val="WW8Num14z0"/>
    <w:rsid w:val="00C20320"/>
    <w:rPr>
      <w:rFonts w:hint="default"/>
    </w:rPr>
  </w:style>
  <w:style w:type="character" w:customStyle="1" w:styleId="WW8Num15z0">
    <w:name w:val="WW8Num15z0"/>
    <w:rsid w:val="00C20320"/>
    <w:rPr>
      <w:rFonts w:hint="default"/>
      <w:color w:val="000000"/>
    </w:rPr>
  </w:style>
  <w:style w:type="character" w:customStyle="1" w:styleId="WW8Num16z0">
    <w:name w:val="WW8Num16z0"/>
    <w:rsid w:val="00C20320"/>
    <w:rPr>
      <w:rFonts w:hint="default"/>
      <w:color w:val="000000"/>
    </w:rPr>
  </w:style>
  <w:style w:type="character" w:customStyle="1" w:styleId="WW8Num17z0">
    <w:name w:val="WW8Num17z0"/>
    <w:rsid w:val="00C20320"/>
    <w:rPr>
      <w:rFonts w:hint="default"/>
    </w:rPr>
  </w:style>
  <w:style w:type="character" w:customStyle="1" w:styleId="WW8Num18z0">
    <w:name w:val="WW8Num18z0"/>
    <w:rsid w:val="00C20320"/>
    <w:rPr>
      <w:rFonts w:hint="default"/>
    </w:rPr>
  </w:style>
  <w:style w:type="character" w:customStyle="1" w:styleId="WW8Num19z0">
    <w:name w:val="WW8Num19z0"/>
    <w:rsid w:val="00C20320"/>
    <w:rPr>
      <w:color w:val="000000"/>
    </w:rPr>
  </w:style>
  <w:style w:type="character" w:customStyle="1" w:styleId="WW8Num20z0">
    <w:name w:val="WW8Num20z0"/>
    <w:rsid w:val="00C20320"/>
    <w:rPr>
      <w:rFonts w:hint="default"/>
      <w:b w:val="0"/>
      <w:color w:val="000000"/>
    </w:rPr>
  </w:style>
  <w:style w:type="character" w:customStyle="1" w:styleId="WW8Num21z0">
    <w:name w:val="WW8Num21z0"/>
    <w:rsid w:val="00C20320"/>
    <w:rPr>
      <w:rFonts w:hint="default"/>
    </w:rPr>
  </w:style>
  <w:style w:type="character" w:customStyle="1" w:styleId="WW8Num22z0">
    <w:name w:val="WW8Num22z0"/>
    <w:rsid w:val="00C20320"/>
    <w:rPr>
      <w:rFonts w:hint="default"/>
    </w:rPr>
  </w:style>
  <w:style w:type="character" w:customStyle="1" w:styleId="WW8Num23z0">
    <w:name w:val="WW8Num23z0"/>
    <w:rsid w:val="00C20320"/>
    <w:rPr>
      <w:rFonts w:hint="default"/>
    </w:rPr>
  </w:style>
  <w:style w:type="character" w:customStyle="1" w:styleId="WW8Num24z0">
    <w:name w:val="WW8Num24z0"/>
    <w:rsid w:val="00C20320"/>
    <w:rPr>
      <w:rFonts w:hint="default"/>
    </w:rPr>
  </w:style>
  <w:style w:type="character" w:customStyle="1" w:styleId="WW8Num25z0">
    <w:name w:val="WW8Num25z0"/>
    <w:rsid w:val="00C20320"/>
    <w:rPr>
      <w:rFonts w:hint="default"/>
    </w:rPr>
  </w:style>
  <w:style w:type="character" w:customStyle="1" w:styleId="WW8Num26z0">
    <w:name w:val="WW8Num26z0"/>
    <w:rsid w:val="00C20320"/>
    <w:rPr>
      <w:rFonts w:hint="default"/>
    </w:rPr>
  </w:style>
  <w:style w:type="character" w:customStyle="1" w:styleId="1fc">
    <w:name w:val="Основной шрифт абзаца1"/>
    <w:aliases w:val="Знак Знак5"/>
    <w:rsid w:val="00C20320"/>
  </w:style>
  <w:style w:type="character" w:styleId="affc">
    <w:name w:val="Hyperlink"/>
    <w:rsid w:val="00C20320"/>
    <w:rPr>
      <w:color w:val="0000FF"/>
      <w:u w:val="single"/>
    </w:rPr>
  </w:style>
  <w:style w:type="character" w:customStyle="1" w:styleId="affd">
    <w:name w:val="Основной текст + Полужирный"/>
    <w:basedOn w:val="1fc"/>
    <w:rsid w:val="00C20320"/>
    <w:rPr>
      <w:rFonts w:ascii="Times New Roman" w:hAnsi="Times New Roman" w:cs="Times New Roman"/>
      <w:b/>
      <w:bCs/>
      <w:sz w:val="21"/>
      <w:szCs w:val="21"/>
      <w:u w:val="none"/>
    </w:rPr>
  </w:style>
  <w:style w:type="character" w:customStyle="1" w:styleId="81">
    <w:name w:val="Основной текст + 8"/>
    <w:basedOn w:val="1fc"/>
    <w:rsid w:val="00C20320"/>
    <w:rPr>
      <w:rFonts w:ascii="Times New Roman" w:hAnsi="Times New Roman" w:cs="Times New Roman"/>
      <w:b/>
      <w:bCs/>
      <w:sz w:val="17"/>
      <w:szCs w:val="17"/>
      <w:u w:val="none"/>
    </w:rPr>
  </w:style>
  <w:style w:type="character" w:customStyle="1" w:styleId="affe">
    <w:name w:val="Основной текст + Курсив"/>
    <w:basedOn w:val="1fc"/>
    <w:rsid w:val="00C20320"/>
    <w:rPr>
      <w:rFonts w:ascii="Times New Roman" w:hAnsi="Times New Roman" w:cs="Times New Roman"/>
      <w:i/>
      <w:iCs/>
      <w:sz w:val="21"/>
      <w:szCs w:val="21"/>
      <w:u w:val="none"/>
    </w:rPr>
  </w:style>
  <w:style w:type="character" w:customStyle="1" w:styleId="11pt4">
    <w:name w:val="Основной текст + 11 pt4"/>
    <w:basedOn w:val="12"/>
    <w:rsid w:val="00C20320"/>
    <w:rPr>
      <w:rFonts w:ascii="Times New Roman" w:hAnsi="Times New Roman" w:cs="Times New Roman"/>
      <w:sz w:val="22"/>
      <w:szCs w:val="22"/>
      <w:u w:val="none"/>
    </w:rPr>
  </w:style>
  <w:style w:type="character" w:customStyle="1" w:styleId="Exact8">
    <w:name w:val="Основной текст Exact8"/>
    <w:basedOn w:val="12"/>
    <w:rsid w:val="00C20320"/>
    <w:rPr>
      <w:rFonts w:ascii="Times New Roman" w:hAnsi="Times New Roman" w:cs="Times New Roman"/>
      <w:spacing w:val="5"/>
      <w:sz w:val="20"/>
      <w:szCs w:val="20"/>
      <w:u w:val="none"/>
    </w:rPr>
  </w:style>
  <w:style w:type="character" w:customStyle="1" w:styleId="Exact7">
    <w:name w:val="Основной текст Exact7"/>
    <w:basedOn w:val="12"/>
    <w:rsid w:val="00C20320"/>
    <w:rPr>
      <w:rFonts w:ascii="Times New Roman" w:hAnsi="Times New Roman" w:cs="Times New Roman"/>
      <w:spacing w:val="5"/>
      <w:sz w:val="20"/>
      <w:szCs w:val="20"/>
      <w:u w:val="single"/>
    </w:rPr>
  </w:style>
  <w:style w:type="character" w:customStyle="1" w:styleId="Candara7">
    <w:name w:val="Основной текст + Candara7"/>
    <w:basedOn w:val="12"/>
    <w:rsid w:val="00C20320"/>
    <w:rPr>
      <w:rFonts w:ascii="Candara" w:hAnsi="Candara" w:cs="Candara"/>
      <w:sz w:val="20"/>
      <w:szCs w:val="20"/>
      <w:u w:val="none"/>
    </w:rPr>
  </w:style>
  <w:style w:type="character" w:customStyle="1" w:styleId="2c">
    <w:name w:val="Основной текст + Полужирный2"/>
    <w:basedOn w:val="12"/>
    <w:rsid w:val="00C20320"/>
    <w:rPr>
      <w:rFonts w:ascii="Times New Roman" w:hAnsi="Times New Roman" w:cs="Times New Roman"/>
      <w:b/>
      <w:bCs/>
      <w:sz w:val="21"/>
      <w:szCs w:val="21"/>
      <w:u w:val="none"/>
    </w:rPr>
  </w:style>
  <w:style w:type="character" w:customStyle="1" w:styleId="1fd">
    <w:name w:val="Основной текст + Полужирный1"/>
    <w:basedOn w:val="12"/>
    <w:rsid w:val="00C20320"/>
    <w:rPr>
      <w:rFonts w:ascii="Times New Roman" w:hAnsi="Times New Roman" w:cs="Times New Roman"/>
      <w:b/>
      <w:bCs/>
      <w:sz w:val="21"/>
      <w:szCs w:val="21"/>
      <w:u w:val="none"/>
    </w:rPr>
  </w:style>
  <w:style w:type="character" w:customStyle="1" w:styleId="12pt">
    <w:name w:val="Основной текст + 12 pt"/>
    <w:basedOn w:val="12"/>
    <w:rsid w:val="00C20320"/>
    <w:rPr>
      <w:rFonts w:ascii="Times New Roman" w:hAnsi="Times New Roman" w:cs="Times New Roman"/>
      <w:b/>
      <w:bCs/>
      <w:u w:val="none"/>
    </w:rPr>
  </w:style>
  <w:style w:type="character" w:customStyle="1" w:styleId="41">
    <w:name w:val="Основной текст + Курсив4"/>
    <w:basedOn w:val="12"/>
    <w:rsid w:val="00C20320"/>
    <w:rPr>
      <w:rFonts w:ascii="Times New Roman" w:hAnsi="Times New Roman" w:cs="Times New Roman"/>
      <w:i/>
      <w:iCs/>
      <w:sz w:val="21"/>
      <w:szCs w:val="21"/>
      <w:u w:val="none"/>
    </w:rPr>
  </w:style>
  <w:style w:type="character" w:customStyle="1" w:styleId="Exact6">
    <w:name w:val="Основной текст Exact6"/>
    <w:basedOn w:val="12"/>
    <w:rsid w:val="00C20320"/>
    <w:rPr>
      <w:rFonts w:ascii="Times New Roman" w:hAnsi="Times New Roman" w:cs="Times New Roman"/>
      <w:spacing w:val="5"/>
      <w:sz w:val="20"/>
      <w:szCs w:val="20"/>
      <w:u w:val="none"/>
    </w:rPr>
  </w:style>
  <w:style w:type="character" w:customStyle="1" w:styleId="Exact2">
    <w:name w:val="Основной текст Exact2"/>
    <w:basedOn w:val="12"/>
    <w:rsid w:val="00C20320"/>
    <w:rPr>
      <w:rFonts w:ascii="Times New Roman" w:hAnsi="Times New Roman" w:cs="Times New Roman"/>
      <w:spacing w:val="5"/>
      <w:sz w:val="20"/>
      <w:szCs w:val="20"/>
      <w:u w:val="single"/>
    </w:rPr>
  </w:style>
  <w:style w:type="character" w:customStyle="1" w:styleId="170">
    <w:name w:val="Основной текст (17)_"/>
    <w:basedOn w:val="1fc"/>
    <w:rsid w:val="00C20320"/>
    <w:rPr>
      <w:sz w:val="22"/>
      <w:szCs w:val="22"/>
      <w:shd w:val="clear" w:color="auto" w:fill="FFFFFF"/>
    </w:rPr>
  </w:style>
  <w:style w:type="character" w:customStyle="1" w:styleId="171">
    <w:name w:val="Основной текст (17)"/>
    <w:basedOn w:val="170"/>
    <w:rsid w:val="00C20320"/>
  </w:style>
  <w:style w:type="character" w:customStyle="1" w:styleId="Tahoma11">
    <w:name w:val="Основной текст + Tahoma11"/>
    <w:basedOn w:val="12"/>
    <w:rsid w:val="00C20320"/>
    <w:rPr>
      <w:rFonts w:ascii="Tahoma" w:hAnsi="Tahoma" w:cs="Tahoma"/>
      <w:spacing w:val="-20"/>
      <w:sz w:val="20"/>
      <w:szCs w:val="20"/>
      <w:u w:val="none"/>
    </w:rPr>
  </w:style>
  <w:style w:type="character" w:customStyle="1" w:styleId="36">
    <w:name w:val="Основной текст (3)_"/>
    <w:basedOn w:val="1fc"/>
    <w:rsid w:val="00C20320"/>
    <w:rPr>
      <w:b/>
      <w:bCs/>
      <w:spacing w:val="10"/>
      <w:sz w:val="28"/>
      <w:szCs w:val="28"/>
      <w:shd w:val="clear" w:color="auto" w:fill="FFFFFF"/>
    </w:rPr>
  </w:style>
  <w:style w:type="character" w:customStyle="1" w:styleId="37">
    <w:name w:val="Основной текст (3)"/>
    <w:basedOn w:val="36"/>
    <w:rsid w:val="00C20320"/>
  </w:style>
  <w:style w:type="character" w:customStyle="1" w:styleId="3MicrosoftSansSerif">
    <w:name w:val="Основной текст (3) + Microsoft Sans Serif"/>
    <w:basedOn w:val="36"/>
    <w:rsid w:val="00C20320"/>
    <w:rPr>
      <w:rFonts w:ascii="Microsoft Sans Serif" w:hAnsi="Microsoft Sans Serif" w:cs="Microsoft Sans Serif"/>
      <w:spacing w:val="0"/>
      <w:sz w:val="26"/>
      <w:szCs w:val="26"/>
    </w:rPr>
  </w:style>
  <w:style w:type="character" w:customStyle="1" w:styleId="8pt">
    <w:name w:val="Основной текст + 8 pt"/>
    <w:basedOn w:val="12"/>
    <w:rsid w:val="00C20320"/>
    <w:rPr>
      <w:rFonts w:ascii="Times New Roman" w:hAnsi="Times New Roman" w:cs="Times New Roman"/>
      <w:sz w:val="16"/>
      <w:szCs w:val="16"/>
      <w:u w:val="none"/>
    </w:rPr>
  </w:style>
  <w:style w:type="character" w:customStyle="1" w:styleId="210pt">
    <w:name w:val="Основной текст (2) + 10 pt"/>
    <w:rsid w:val="00C20320"/>
    <w:rPr>
      <w:color w:val="000000"/>
      <w:spacing w:val="0"/>
      <w:w w:val="100"/>
      <w:position w:val="0"/>
      <w:sz w:val="20"/>
      <w:szCs w:val="20"/>
      <w:shd w:val="clear" w:color="auto" w:fill="FFFFFF"/>
      <w:vertAlign w:val="baseline"/>
      <w:lang w:val="ru-RU" w:bidi="ru-RU"/>
    </w:rPr>
  </w:style>
  <w:style w:type="character" w:customStyle="1" w:styleId="2d">
    <w:name w:val="Знак Знак2"/>
    <w:rsid w:val="00C20320"/>
    <w:rPr>
      <w:sz w:val="28"/>
      <w:szCs w:val="28"/>
      <w:lang w:val="ru-RU" w:bidi="ar-SA"/>
    </w:rPr>
  </w:style>
  <w:style w:type="character" w:customStyle="1" w:styleId="2105pt">
    <w:name w:val="Основной текст (2) + 10;5 pt;Полужирный"/>
    <w:rsid w:val="00C20320"/>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FF"/>
      <w:vertAlign w:val="baseline"/>
      <w:lang w:val="ru-RU" w:bidi="ru-RU"/>
    </w:rPr>
  </w:style>
  <w:style w:type="character" w:customStyle="1" w:styleId="1fe">
    <w:name w:val="Знак примечания1"/>
    <w:rsid w:val="00C20320"/>
    <w:rPr>
      <w:sz w:val="16"/>
      <w:szCs w:val="16"/>
    </w:rPr>
  </w:style>
  <w:style w:type="character" w:customStyle="1" w:styleId="afff">
    <w:name w:val="Текст примечания Знак"/>
    <w:basedOn w:val="1fc"/>
    <w:rsid w:val="00C20320"/>
  </w:style>
  <w:style w:type="character" w:customStyle="1" w:styleId="afff0">
    <w:name w:val="Тема примечания Знак"/>
    <w:basedOn w:val="afff"/>
    <w:rsid w:val="00C20320"/>
    <w:rPr>
      <w:b/>
      <w:bCs/>
    </w:rPr>
  </w:style>
  <w:style w:type="character" w:customStyle="1" w:styleId="211pt16">
    <w:name w:val="Основной текст (2) + 11 pt16"/>
    <w:rsid w:val="00C20320"/>
    <w:rPr>
      <w:b w:val="0"/>
      <w:bCs w:val="0"/>
      <w:sz w:val="22"/>
      <w:szCs w:val="22"/>
      <w:shd w:val="clear" w:color="auto" w:fill="FFFFFF"/>
    </w:rPr>
  </w:style>
  <w:style w:type="character" w:customStyle="1" w:styleId="211pt">
    <w:name w:val="Основной текст (2) + 11 pt"/>
    <w:rsid w:val="00C20320"/>
    <w:rPr>
      <w:rFonts w:ascii="Times New Roman" w:eastAsia="Times New Roman" w:hAnsi="Times New Roman" w:cs="Times New Roman"/>
      <w:sz w:val="22"/>
      <w:szCs w:val="22"/>
      <w:u w:val="none"/>
    </w:rPr>
  </w:style>
  <w:style w:type="character" w:customStyle="1" w:styleId="WWCharLFO6LVL1">
    <w:name w:val="WW_CharLFO6LVL1"/>
    <w:rsid w:val="00C20320"/>
    <w:rPr>
      <w:color w:val="auto"/>
    </w:rPr>
  </w:style>
  <w:style w:type="character" w:customStyle="1" w:styleId="WWCharLFO7LVL1">
    <w:name w:val="WW_CharLFO7LVL1"/>
    <w:rsid w:val="00C20320"/>
    <w:rPr>
      <w:rFonts w:ascii="Liberation Serif" w:hAnsi="Liberation Serif"/>
    </w:rPr>
  </w:style>
  <w:style w:type="character" w:customStyle="1" w:styleId="afff1">
    <w:name w:val="Символ нумерации"/>
    <w:rsid w:val="00C20320"/>
    <w:rPr>
      <w:rFonts w:ascii="Times New Roman" w:hAnsi="Times New Roman"/>
    </w:rPr>
  </w:style>
  <w:style w:type="character" w:customStyle="1" w:styleId="afff2">
    <w:name w:val="Маркеры"/>
    <w:rsid w:val="00C20320"/>
    <w:rPr>
      <w:rFonts w:ascii="OpenSymbol" w:eastAsia="OpenSymbol" w:hAnsi="OpenSymbol" w:cs="OpenSymbol"/>
    </w:rPr>
  </w:style>
  <w:style w:type="character" w:customStyle="1" w:styleId="2e">
    <w:name w:val="Основной текст Знак2"/>
    <w:basedOn w:val="a0"/>
    <w:rsid w:val="00C20320"/>
    <w:rPr>
      <w:spacing w:val="-10"/>
      <w:sz w:val="24"/>
      <w:szCs w:val="24"/>
      <w:lang w:eastAsia="zh-CN"/>
    </w:rPr>
  </w:style>
  <w:style w:type="paragraph" w:customStyle="1" w:styleId="1ff">
    <w:name w:val="Указатель1"/>
    <w:basedOn w:val="a"/>
    <w:rsid w:val="00C20320"/>
    <w:pPr>
      <w:suppressLineNumbers/>
      <w:autoSpaceDE w:val="0"/>
    </w:pPr>
    <w:rPr>
      <w:b/>
    </w:rPr>
  </w:style>
  <w:style w:type="paragraph" w:customStyle="1" w:styleId="212">
    <w:name w:val="Основной текст с отступом 21"/>
    <w:basedOn w:val="a"/>
    <w:rsid w:val="00C20320"/>
    <w:pPr>
      <w:autoSpaceDE w:val="0"/>
      <w:ind w:left="1701"/>
      <w:jc w:val="both"/>
    </w:pPr>
    <w:rPr>
      <w:b/>
      <w:sz w:val="28"/>
      <w:szCs w:val="28"/>
      <w:lang w:eastAsia="zh-CN"/>
    </w:rPr>
  </w:style>
  <w:style w:type="paragraph" w:customStyle="1" w:styleId="afff3">
    <w:name w:val="Колонтитул"/>
    <w:basedOn w:val="a"/>
    <w:rsid w:val="00C20320"/>
    <w:pPr>
      <w:suppressLineNumbers/>
      <w:tabs>
        <w:tab w:val="center" w:pos="4819"/>
        <w:tab w:val="right" w:pos="9638"/>
      </w:tabs>
      <w:autoSpaceDE w:val="0"/>
    </w:pPr>
    <w:rPr>
      <w:b/>
      <w:lang w:eastAsia="zh-CN"/>
    </w:rPr>
  </w:style>
  <w:style w:type="paragraph" w:customStyle="1" w:styleId="313">
    <w:name w:val="Основной текст с отступом 31"/>
    <w:basedOn w:val="a"/>
    <w:rsid w:val="00C20320"/>
    <w:pPr>
      <w:autoSpaceDE w:val="0"/>
      <w:ind w:left="1985" w:hanging="284"/>
      <w:jc w:val="both"/>
    </w:pPr>
    <w:rPr>
      <w:b/>
      <w:sz w:val="28"/>
      <w:szCs w:val="28"/>
      <w:lang w:eastAsia="zh-CN"/>
    </w:rPr>
  </w:style>
  <w:style w:type="paragraph" w:customStyle="1" w:styleId="221">
    <w:name w:val="Основной текст 22"/>
    <w:basedOn w:val="a"/>
    <w:rsid w:val="00C20320"/>
    <w:pPr>
      <w:autoSpaceDE w:val="0"/>
      <w:ind w:right="-108"/>
      <w:jc w:val="center"/>
    </w:pPr>
    <w:rPr>
      <w:b/>
      <w:sz w:val="28"/>
      <w:szCs w:val="28"/>
      <w:lang w:eastAsia="zh-CN"/>
    </w:rPr>
  </w:style>
  <w:style w:type="paragraph" w:customStyle="1" w:styleId="1ff0">
    <w:name w:val="Цитата1"/>
    <w:basedOn w:val="a"/>
    <w:rsid w:val="00C20320"/>
    <w:pPr>
      <w:autoSpaceDE w:val="0"/>
      <w:ind w:left="1692" w:right="396" w:hanging="284"/>
      <w:jc w:val="both"/>
    </w:pPr>
    <w:rPr>
      <w:b/>
      <w:color w:val="FF0000"/>
      <w:lang w:eastAsia="zh-CN"/>
    </w:rPr>
  </w:style>
  <w:style w:type="paragraph" w:customStyle="1" w:styleId="2f">
    <w:name w:val="заголовок 2"/>
    <w:basedOn w:val="a"/>
    <w:next w:val="a"/>
    <w:rsid w:val="00C20320"/>
    <w:pPr>
      <w:keepNext/>
      <w:jc w:val="center"/>
    </w:pPr>
    <w:rPr>
      <w:b/>
      <w:lang w:eastAsia="zh-CN"/>
    </w:rPr>
  </w:style>
  <w:style w:type="paragraph" w:customStyle="1" w:styleId="1ff1">
    <w:name w:val="Знак Знак Знак1 Знак Знак Знак Знак Знак Знак"/>
    <w:basedOn w:val="a"/>
    <w:rsid w:val="00C20320"/>
    <w:pPr>
      <w:widowControl w:val="0"/>
      <w:spacing w:after="160" w:line="240" w:lineRule="exact"/>
      <w:jc w:val="right"/>
    </w:pPr>
    <w:rPr>
      <w:sz w:val="20"/>
      <w:szCs w:val="20"/>
      <w:lang w:val="en-GB" w:eastAsia="zh-CN"/>
    </w:rPr>
  </w:style>
  <w:style w:type="paragraph" w:customStyle="1" w:styleId="LO-Normal">
    <w:name w:val="LO-Normal"/>
    <w:rsid w:val="00C20320"/>
    <w:rPr>
      <w:rFonts w:ascii="Baltica" w:hAnsi="Baltica" w:cs="Baltica"/>
      <w:sz w:val="24"/>
      <w:szCs w:val="36"/>
      <w:lang w:eastAsia="zh-CN"/>
    </w:rPr>
  </w:style>
  <w:style w:type="paragraph" w:customStyle="1" w:styleId="afff4">
    <w:name w:val="Знак Знак Знак Знак"/>
    <w:basedOn w:val="a"/>
    <w:rsid w:val="00C20320"/>
    <w:pPr>
      <w:widowControl w:val="0"/>
      <w:spacing w:after="160" w:line="240" w:lineRule="exact"/>
      <w:jc w:val="right"/>
    </w:pPr>
    <w:rPr>
      <w:b/>
      <w:lang w:val="en-GB" w:eastAsia="zh-CN"/>
    </w:rPr>
  </w:style>
  <w:style w:type="paragraph" w:customStyle="1" w:styleId="1ff2">
    <w:name w:val="Знак Знак Знак Знак Знак Знак Знак Знак Знак1"/>
    <w:basedOn w:val="a"/>
    <w:rsid w:val="00C20320"/>
    <w:pPr>
      <w:widowControl w:val="0"/>
      <w:spacing w:after="160" w:line="240" w:lineRule="exact"/>
      <w:jc w:val="right"/>
    </w:pPr>
    <w:rPr>
      <w:b/>
      <w:lang w:val="en-GB" w:eastAsia="zh-CN"/>
    </w:rPr>
  </w:style>
  <w:style w:type="paragraph" w:customStyle="1" w:styleId="1ff3">
    <w:name w:val="Знак Знак Знак Знак Знак Знак Знак Знак Знак1 Знак Знак Знак"/>
    <w:basedOn w:val="a"/>
    <w:rsid w:val="00C20320"/>
    <w:pPr>
      <w:widowControl w:val="0"/>
      <w:spacing w:after="160" w:line="240" w:lineRule="exact"/>
      <w:jc w:val="right"/>
    </w:pPr>
    <w:rPr>
      <w:b/>
      <w:lang w:val="en-GB" w:eastAsia="zh-CN"/>
    </w:rPr>
  </w:style>
  <w:style w:type="paragraph" w:customStyle="1" w:styleId="afff5">
    <w:name w:val="Знак Знак"/>
    <w:basedOn w:val="a"/>
    <w:rsid w:val="00C20320"/>
    <w:pPr>
      <w:widowControl w:val="0"/>
      <w:spacing w:after="160" w:line="240" w:lineRule="exact"/>
      <w:jc w:val="right"/>
    </w:pPr>
    <w:rPr>
      <w:b/>
      <w:lang w:val="en-GB" w:eastAsia="zh-CN"/>
    </w:rPr>
  </w:style>
  <w:style w:type="paragraph" w:customStyle="1" w:styleId="afff6">
    <w:name w:val="Знак Знак Знак"/>
    <w:basedOn w:val="a"/>
    <w:rsid w:val="00C20320"/>
    <w:pPr>
      <w:widowControl w:val="0"/>
      <w:spacing w:after="160" w:line="240" w:lineRule="exact"/>
      <w:jc w:val="right"/>
    </w:pPr>
    <w:rPr>
      <w:b/>
      <w:lang w:val="en-GB" w:eastAsia="zh-CN"/>
    </w:rPr>
  </w:style>
  <w:style w:type="paragraph" w:customStyle="1" w:styleId="afff7">
    <w:name w:val="Знак Знак Знак Знак Знак Знак Знак Знак Знак"/>
    <w:basedOn w:val="a"/>
    <w:rsid w:val="00C20320"/>
    <w:pPr>
      <w:widowControl w:val="0"/>
      <w:spacing w:after="160" w:line="240" w:lineRule="exact"/>
      <w:jc w:val="right"/>
    </w:pPr>
    <w:rPr>
      <w:b/>
      <w:lang w:val="en-GB" w:eastAsia="zh-CN"/>
    </w:rPr>
  </w:style>
  <w:style w:type="paragraph" w:customStyle="1" w:styleId="1ff4">
    <w:name w:val="Знак Знак Знак Знак Знак Знак Знак Знак Знак1 Знак Знак Знак Знак Знак Знак"/>
    <w:basedOn w:val="a"/>
    <w:rsid w:val="00C20320"/>
    <w:pPr>
      <w:widowControl w:val="0"/>
      <w:spacing w:after="160" w:line="240" w:lineRule="exact"/>
      <w:jc w:val="right"/>
    </w:pPr>
    <w:rPr>
      <w:b/>
      <w:lang w:val="en-GB" w:eastAsia="zh-CN"/>
    </w:rPr>
  </w:style>
  <w:style w:type="paragraph" w:customStyle="1" w:styleId="119">
    <w:name w:val="Знак Знак Знак Знак Знак Знак Знак Знак Знак1 Знак Знак Знак1 Знак"/>
    <w:basedOn w:val="a"/>
    <w:rsid w:val="00C20320"/>
    <w:pPr>
      <w:widowControl w:val="0"/>
      <w:spacing w:after="160" w:line="240" w:lineRule="exact"/>
      <w:jc w:val="right"/>
    </w:pPr>
    <w:rPr>
      <w:b/>
      <w:lang w:val="en-GB" w:eastAsia="zh-CN"/>
    </w:rPr>
  </w:style>
  <w:style w:type="paragraph" w:customStyle="1" w:styleId="11a">
    <w:name w:val="Знак Знак Знак Знак Знак Знак Знак Знак Знак1 Знак Знак Знак1 Знак Знак Знак Знак"/>
    <w:basedOn w:val="a"/>
    <w:rsid w:val="00C20320"/>
    <w:pPr>
      <w:widowControl w:val="0"/>
      <w:spacing w:after="160" w:line="240" w:lineRule="exact"/>
      <w:jc w:val="right"/>
    </w:pPr>
    <w:rPr>
      <w:b/>
      <w:lang w:val="en-GB" w:eastAsia="zh-CN"/>
    </w:rPr>
  </w:style>
  <w:style w:type="paragraph" w:customStyle="1" w:styleId="330">
    <w:name w:val="Основной текст 33"/>
    <w:basedOn w:val="a"/>
    <w:rsid w:val="00C20320"/>
    <w:pPr>
      <w:overflowPunct w:val="0"/>
      <w:autoSpaceDE w:val="0"/>
      <w:spacing w:after="120"/>
      <w:ind w:left="283" w:right="-58"/>
      <w:jc w:val="both"/>
      <w:textAlignment w:val="baseline"/>
    </w:pPr>
    <w:rPr>
      <w:b/>
      <w:sz w:val="28"/>
      <w:lang w:eastAsia="zh-CN"/>
    </w:rPr>
  </w:style>
  <w:style w:type="paragraph" w:customStyle="1" w:styleId="1ff5">
    <w:name w:val="Знак Знак Знак1 Знак Знак Знак Знак Знак"/>
    <w:basedOn w:val="a"/>
    <w:rsid w:val="00C20320"/>
    <w:pPr>
      <w:widowControl w:val="0"/>
      <w:spacing w:after="160" w:line="240" w:lineRule="exact"/>
      <w:jc w:val="right"/>
    </w:pPr>
    <w:rPr>
      <w:b/>
      <w:lang w:val="en-GB" w:eastAsia="zh-CN"/>
    </w:rPr>
  </w:style>
  <w:style w:type="paragraph" w:customStyle="1" w:styleId="afff8">
    <w:name w:val="Знак Знак Знак Знак Знак Знак Знак"/>
    <w:basedOn w:val="a"/>
    <w:rsid w:val="00C20320"/>
    <w:pPr>
      <w:widowControl w:val="0"/>
      <w:spacing w:after="160" w:line="240" w:lineRule="exact"/>
      <w:jc w:val="right"/>
    </w:pPr>
    <w:rPr>
      <w:b/>
      <w:lang w:val="en-GB" w:eastAsia="zh-CN"/>
    </w:rPr>
  </w:style>
  <w:style w:type="paragraph" w:customStyle="1" w:styleId="1ff6">
    <w:name w:val="Знак1"/>
    <w:basedOn w:val="a"/>
    <w:rsid w:val="00C20320"/>
    <w:pPr>
      <w:widowControl w:val="0"/>
      <w:spacing w:after="160" w:line="240" w:lineRule="exact"/>
      <w:jc w:val="right"/>
    </w:pPr>
    <w:rPr>
      <w:sz w:val="20"/>
      <w:szCs w:val="20"/>
      <w:lang w:val="en-GB" w:eastAsia="zh-CN"/>
    </w:rPr>
  </w:style>
  <w:style w:type="paragraph" w:customStyle="1" w:styleId="afff9">
    <w:name w:val="Знак Знак Знак Знак Знак Знак Знак Знак Знак Знак"/>
    <w:basedOn w:val="a"/>
    <w:rsid w:val="00C20320"/>
    <w:pPr>
      <w:widowControl w:val="0"/>
      <w:spacing w:after="160" w:line="240" w:lineRule="exact"/>
      <w:jc w:val="right"/>
    </w:pPr>
    <w:rPr>
      <w:sz w:val="20"/>
      <w:szCs w:val="20"/>
      <w:lang w:val="en-GB" w:eastAsia="zh-CN"/>
    </w:rPr>
  </w:style>
  <w:style w:type="paragraph" w:customStyle="1" w:styleId="1ff7">
    <w:name w:val="Знак Знак Знак Знак Знак Знак Знак Знак Знак1 Знак"/>
    <w:basedOn w:val="a"/>
    <w:rsid w:val="00C20320"/>
    <w:pPr>
      <w:widowControl w:val="0"/>
      <w:spacing w:after="160" w:line="240" w:lineRule="exact"/>
      <w:jc w:val="right"/>
    </w:pPr>
    <w:rPr>
      <w:sz w:val="20"/>
      <w:szCs w:val="20"/>
      <w:lang w:val="en-GB" w:eastAsia="zh-CN"/>
    </w:rPr>
  </w:style>
  <w:style w:type="paragraph" w:customStyle="1" w:styleId="1ff8">
    <w:name w:val="Знак Знак1 Знак Знак Знак"/>
    <w:basedOn w:val="a"/>
    <w:rsid w:val="00C20320"/>
    <w:pPr>
      <w:widowControl w:val="0"/>
      <w:spacing w:after="160" w:line="240" w:lineRule="exact"/>
      <w:jc w:val="right"/>
    </w:pPr>
    <w:rPr>
      <w:sz w:val="20"/>
      <w:szCs w:val="20"/>
      <w:lang w:val="en-GB" w:eastAsia="zh-CN"/>
    </w:rPr>
  </w:style>
  <w:style w:type="paragraph" w:customStyle="1" w:styleId="1710">
    <w:name w:val="Основной текст (17)1"/>
    <w:basedOn w:val="a"/>
    <w:rsid w:val="00C20320"/>
    <w:pPr>
      <w:widowControl w:val="0"/>
      <w:shd w:val="clear" w:color="auto" w:fill="FFFFFF"/>
      <w:spacing w:after="120" w:line="240" w:lineRule="atLeast"/>
    </w:pPr>
    <w:rPr>
      <w:sz w:val="22"/>
      <w:szCs w:val="22"/>
      <w:lang w:eastAsia="zh-CN"/>
    </w:rPr>
  </w:style>
  <w:style w:type="paragraph" w:customStyle="1" w:styleId="314">
    <w:name w:val="Основной текст (3)1"/>
    <w:basedOn w:val="a"/>
    <w:rsid w:val="00C20320"/>
    <w:pPr>
      <w:widowControl w:val="0"/>
      <w:shd w:val="clear" w:color="auto" w:fill="FFFFFF"/>
      <w:spacing w:line="365" w:lineRule="exact"/>
      <w:jc w:val="center"/>
    </w:pPr>
    <w:rPr>
      <w:b/>
      <w:bCs/>
      <w:spacing w:val="10"/>
      <w:sz w:val="28"/>
      <w:szCs w:val="28"/>
      <w:lang w:eastAsia="zh-CN"/>
    </w:rPr>
  </w:style>
  <w:style w:type="paragraph" w:customStyle="1" w:styleId="Style18">
    <w:name w:val="Style18"/>
    <w:basedOn w:val="a"/>
    <w:rsid w:val="00C20320"/>
    <w:pPr>
      <w:widowControl w:val="0"/>
      <w:autoSpaceDE w:val="0"/>
      <w:spacing w:line="245" w:lineRule="exact"/>
      <w:ind w:firstLine="709"/>
      <w:jc w:val="center"/>
    </w:pPr>
    <w:rPr>
      <w:sz w:val="26"/>
      <w:lang w:eastAsia="zh-CN"/>
    </w:rPr>
  </w:style>
  <w:style w:type="paragraph" w:customStyle="1" w:styleId="1ff9">
    <w:name w:val="Текст примечания1"/>
    <w:basedOn w:val="a"/>
    <w:rsid w:val="00C20320"/>
    <w:rPr>
      <w:sz w:val="20"/>
      <w:szCs w:val="20"/>
      <w:lang w:eastAsia="zh-CN"/>
    </w:rPr>
  </w:style>
  <w:style w:type="paragraph" w:styleId="afffa">
    <w:name w:val="annotation text"/>
    <w:basedOn w:val="a"/>
    <w:link w:val="1ffa"/>
    <w:unhideWhenUsed/>
    <w:rsid w:val="00C20320"/>
    <w:pPr>
      <w:autoSpaceDE w:val="0"/>
    </w:pPr>
    <w:rPr>
      <w:b/>
      <w:sz w:val="20"/>
      <w:szCs w:val="20"/>
      <w:lang w:eastAsia="zh-CN"/>
    </w:rPr>
  </w:style>
  <w:style w:type="character" w:customStyle="1" w:styleId="1ffa">
    <w:name w:val="Текст примечания Знак1"/>
    <w:basedOn w:val="a0"/>
    <w:link w:val="afffa"/>
    <w:uiPriority w:val="99"/>
    <w:semiHidden/>
    <w:rsid w:val="00C20320"/>
    <w:rPr>
      <w:b/>
      <w:lang w:eastAsia="zh-CN"/>
    </w:rPr>
  </w:style>
  <w:style w:type="paragraph" w:styleId="afffb">
    <w:name w:val="annotation subject"/>
    <w:basedOn w:val="1ff9"/>
    <w:next w:val="1ff9"/>
    <w:link w:val="1ffb"/>
    <w:rsid w:val="00C20320"/>
    <w:rPr>
      <w:b/>
      <w:bCs/>
    </w:rPr>
  </w:style>
  <w:style w:type="character" w:customStyle="1" w:styleId="1ffb">
    <w:name w:val="Тема примечания Знак1"/>
    <w:basedOn w:val="1ffa"/>
    <w:link w:val="afffb"/>
    <w:rsid w:val="00C20320"/>
    <w:rPr>
      <w:bCs/>
    </w:rPr>
  </w:style>
  <w:style w:type="paragraph" w:styleId="afffc">
    <w:name w:val="Revision"/>
    <w:rsid w:val="00C20320"/>
    <w:rPr>
      <w:sz w:val="24"/>
      <w:szCs w:val="24"/>
      <w:lang w:eastAsia="zh-CN"/>
    </w:rPr>
  </w:style>
  <w:style w:type="paragraph" w:customStyle="1" w:styleId="TableParagraph">
    <w:name w:val="Table Paragraph"/>
    <w:basedOn w:val="a"/>
    <w:rsid w:val="00C20320"/>
    <w:pPr>
      <w:widowControl w:val="0"/>
      <w:autoSpaceDE w:val="0"/>
      <w:ind w:left="59"/>
    </w:pPr>
    <w:rPr>
      <w:sz w:val="22"/>
      <w:szCs w:val="22"/>
      <w:lang w:eastAsia="zh-CN"/>
    </w:rPr>
  </w:style>
  <w:style w:type="paragraph" w:customStyle="1" w:styleId="Heading1">
    <w:name w:val="Heading 1"/>
    <w:basedOn w:val="a"/>
    <w:next w:val="a"/>
    <w:rsid w:val="00E0472C"/>
    <w:pPr>
      <w:keepNext/>
      <w:overflowPunct w:val="0"/>
      <w:autoSpaceDE w:val="0"/>
      <w:autoSpaceDN w:val="0"/>
      <w:ind w:firstLine="720"/>
      <w:jc w:val="both"/>
      <w:textAlignment w:val="baseline"/>
      <w:outlineLvl w:val="0"/>
    </w:pPr>
    <w:rPr>
      <w:rFonts w:ascii="Baltica" w:eastAsia="Baltica" w:hAnsi="Baltica" w:cs="Baltica"/>
      <w:b/>
      <w:sz w:val="32"/>
      <w:szCs w:val="20"/>
    </w:rPr>
  </w:style>
  <w:style w:type="character" w:styleId="afffd">
    <w:name w:val="FollowedHyperlink"/>
    <w:basedOn w:val="a0"/>
    <w:uiPriority w:val="99"/>
    <w:semiHidden/>
    <w:unhideWhenUsed/>
    <w:rsid w:val="00A2412D"/>
    <w:rPr>
      <w:color w:val="800080" w:themeColor="followedHyperlink"/>
      <w:u w:val="single"/>
    </w:rPr>
  </w:style>
  <w:style w:type="paragraph" w:customStyle="1" w:styleId="Heading">
    <w:name w:val="Heading"/>
    <w:basedOn w:val="Standard"/>
    <w:next w:val="Textbody"/>
    <w:rsid w:val="00A2412D"/>
    <w:pPr>
      <w:keepNext/>
      <w:suppressAutoHyphens w:val="0"/>
      <w:autoSpaceDN w:val="0"/>
      <w:spacing w:before="240" w:after="120"/>
      <w:textAlignment w:val="auto"/>
    </w:pPr>
    <w:rPr>
      <w:rFonts w:ascii="Liberation Sans" w:eastAsia="MS Gothic" w:hAnsi="Liberation Sans" w:cs="Tahoma"/>
      <w:sz w:val="28"/>
      <w:szCs w:val="28"/>
    </w:rPr>
  </w:style>
  <w:style w:type="paragraph" w:customStyle="1" w:styleId="Heading2">
    <w:name w:val="Heading 2"/>
    <w:basedOn w:val="a"/>
    <w:next w:val="a"/>
    <w:rsid w:val="00A2412D"/>
    <w:pPr>
      <w:keepNext/>
      <w:autoSpaceDE w:val="0"/>
      <w:autoSpaceDN w:val="0"/>
      <w:ind w:left="851" w:right="538"/>
      <w:jc w:val="both"/>
      <w:outlineLvl w:val="1"/>
    </w:pPr>
    <w:rPr>
      <w:rFonts w:ascii="Arial" w:eastAsia="Arial" w:hAnsi="Arial" w:cs="Arial"/>
      <w:b/>
      <w:szCs w:val="36"/>
    </w:rPr>
  </w:style>
  <w:style w:type="paragraph" w:customStyle="1" w:styleId="Heading3">
    <w:name w:val="Heading 3"/>
    <w:basedOn w:val="a"/>
    <w:next w:val="a"/>
    <w:rsid w:val="00A2412D"/>
    <w:pPr>
      <w:keepNext/>
      <w:autoSpaceDE w:val="0"/>
      <w:autoSpaceDN w:val="0"/>
      <w:ind w:right="-1"/>
      <w:jc w:val="right"/>
      <w:outlineLvl w:val="2"/>
    </w:pPr>
    <w:rPr>
      <w:rFonts w:ascii="Baltica" w:eastAsia="Baltica" w:hAnsi="Baltica" w:cs="Baltica"/>
      <w:b/>
      <w:color w:val="FF0000"/>
      <w:sz w:val="28"/>
      <w:szCs w:val="28"/>
    </w:rPr>
  </w:style>
  <w:style w:type="paragraph" w:customStyle="1" w:styleId="Heading4">
    <w:name w:val="Heading 4"/>
    <w:basedOn w:val="a"/>
    <w:next w:val="a"/>
    <w:rsid w:val="00A2412D"/>
    <w:pPr>
      <w:keepNext/>
      <w:autoSpaceDN w:val="0"/>
      <w:spacing w:before="240" w:after="60"/>
      <w:outlineLvl w:val="3"/>
    </w:pPr>
    <w:rPr>
      <w:rFonts w:ascii="Calibri" w:eastAsia="Calibri" w:hAnsi="Calibri" w:cs="Calibri"/>
      <w:b/>
      <w:bCs/>
      <w:sz w:val="28"/>
      <w:szCs w:val="28"/>
    </w:rPr>
  </w:style>
  <w:style w:type="paragraph" w:customStyle="1" w:styleId="Heading5">
    <w:name w:val="Heading 5"/>
    <w:basedOn w:val="a"/>
    <w:next w:val="a"/>
    <w:rsid w:val="00A2412D"/>
    <w:pPr>
      <w:autoSpaceDN w:val="0"/>
      <w:spacing w:before="240" w:after="60"/>
      <w:outlineLvl w:val="4"/>
    </w:pPr>
    <w:rPr>
      <w:rFonts w:ascii="Calibri" w:eastAsia="Calibri" w:hAnsi="Calibri" w:cs="Calibri"/>
      <w:b/>
      <w:bCs/>
      <w:i/>
      <w:iCs/>
      <w:sz w:val="26"/>
      <w:szCs w:val="26"/>
    </w:rPr>
  </w:style>
  <w:style w:type="paragraph" w:customStyle="1" w:styleId="Heading6">
    <w:name w:val="Heading 6"/>
    <w:basedOn w:val="a"/>
    <w:next w:val="a"/>
    <w:rsid w:val="00A2412D"/>
    <w:pPr>
      <w:keepNext/>
      <w:autoSpaceDE w:val="0"/>
      <w:autoSpaceDN w:val="0"/>
      <w:spacing w:line="216" w:lineRule="auto"/>
      <w:ind w:left="154" w:right="-108"/>
      <w:jc w:val="center"/>
      <w:outlineLvl w:val="5"/>
    </w:pPr>
    <w:rPr>
      <w:rFonts w:ascii="Baltica" w:eastAsia="Baltica" w:hAnsi="Baltica" w:cs="Baltica"/>
      <w:b/>
      <w:sz w:val="28"/>
      <w:szCs w:val="28"/>
    </w:rPr>
  </w:style>
  <w:style w:type="paragraph" w:customStyle="1" w:styleId="Heading7">
    <w:name w:val="Heading 7"/>
    <w:basedOn w:val="a"/>
    <w:next w:val="a"/>
    <w:rsid w:val="00A2412D"/>
    <w:pPr>
      <w:autoSpaceDE w:val="0"/>
      <w:autoSpaceDN w:val="0"/>
      <w:spacing w:before="240" w:after="60"/>
      <w:outlineLvl w:val="6"/>
    </w:pPr>
    <w:rPr>
      <w:rFonts w:ascii="Baltica" w:eastAsia="Baltica" w:hAnsi="Baltica" w:cs="Baltica"/>
      <w:b/>
      <w:szCs w:val="36"/>
    </w:rPr>
  </w:style>
  <w:style w:type="paragraph" w:customStyle="1" w:styleId="Heading8">
    <w:name w:val="Heading 8"/>
    <w:basedOn w:val="a"/>
    <w:next w:val="a"/>
    <w:rsid w:val="00A2412D"/>
    <w:pPr>
      <w:keepNext/>
      <w:autoSpaceDE w:val="0"/>
      <w:autoSpaceDN w:val="0"/>
      <w:ind w:left="-28" w:firstLine="28"/>
      <w:jc w:val="center"/>
      <w:outlineLvl w:val="7"/>
    </w:pPr>
    <w:rPr>
      <w:rFonts w:ascii="Baltica" w:eastAsia="Baltica" w:hAnsi="Baltica" w:cs="Baltica"/>
      <w:b/>
      <w:color w:val="0000FF"/>
      <w:szCs w:val="36"/>
      <w:u w:val="single"/>
    </w:rPr>
  </w:style>
  <w:style w:type="paragraph" w:customStyle="1" w:styleId="Heading9">
    <w:name w:val="Heading 9"/>
    <w:basedOn w:val="a"/>
    <w:next w:val="a"/>
    <w:rsid w:val="00A2412D"/>
    <w:pPr>
      <w:keepNext/>
      <w:autoSpaceDE w:val="0"/>
      <w:autoSpaceDN w:val="0"/>
      <w:jc w:val="center"/>
      <w:outlineLvl w:val="8"/>
    </w:pPr>
    <w:rPr>
      <w:rFonts w:ascii="Baltica" w:eastAsia="Baltica" w:hAnsi="Baltica" w:cs="Baltica"/>
      <w:b/>
      <w:szCs w:val="36"/>
      <w:u w:val="single"/>
    </w:rPr>
  </w:style>
  <w:style w:type="paragraph" w:customStyle="1" w:styleId="HeaderandFooter">
    <w:name w:val="Header and Footer"/>
    <w:basedOn w:val="Standard"/>
    <w:rsid w:val="00A2412D"/>
    <w:pPr>
      <w:suppressLineNumbers/>
      <w:tabs>
        <w:tab w:val="center" w:pos="4819"/>
        <w:tab w:val="right" w:pos="9638"/>
      </w:tabs>
      <w:suppressAutoHyphens w:val="0"/>
      <w:autoSpaceDN w:val="0"/>
      <w:textAlignment w:val="auto"/>
    </w:pPr>
    <w:rPr>
      <w:sz w:val="20"/>
    </w:rPr>
  </w:style>
  <w:style w:type="paragraph" w:customStyle="1" w:styleId="Header">
    <w:name w:val="Header"/>
    <w:basedOn w:val="a"/>
    <w:rsid w:val="00A2412D"/>
    <w:pPr>
      <w:tabs>
        <w:tab w:val="center" w:pos="4677"/>
        <w:tab w:val="right" w:pos="9355"/>
      </w:tabs>
      <w:autoSpaceDN w:val="0"/>
    </w:pPr>
    <w:rPr>
      <w:rFonts w:ascii="Baltica" w:eastAsia="Baltica" w:hAnsi="Baltica" w:cs="Baltica"/>
      <w:szCs w:val="36"/>
    </w:rPr>
  </w:style>
  <w:style w:type="paragraph" w:customStyle="1" w:styleId="Footer">
    <w:name w:val="Footer"/>
    <w:basedOn w:val="a"/>
    <w:rsid w:val="00A2412D"/>
    <w:pPr>
      <w:tabs>
        <w:tab w:val="center" w:pos="4677"/>
        <w:tab w:val="right" w:pos="9355"/>
      </w:tabs>
      <w:autoSpaceDN w:val="0"/>
    </w:pPr>
    <w:rPr>
      <w:rFonts w:ascii="Baltica" w:eastAsia="Baltica" w:hAnsi="Baltica" w:cs="Baltica"/>
      <w:szCs w:val="36"/>
    </w:rPr>
  </w:style>
  <w:style w:type="paragraph" w:customStyle="1" w:styleId="Textbodyindent">
    <w:name w:val="Text body indent"/>
    <w:basedOn w:val="a"/>
    <w:rsid w:val="00A2412D"/>
    <w:pPr>
      <w:autoSpaceDE w:val="0"/>
      <w:autoSpaceDN w:val="0"/>
      <w:ind w:left="1701" w:hanging="1701"/>
      <w:jc w:val="both"/>
    </w:pPr>
    <w:rPr>
      <w:rFonts w:ascii="Baltica" w:eastAsia="Baltica" w:hAnsi="Baltica" w:cs="Baltica"/>
      <w:sz w:val="28"/>
      <w:szCs w:val="28"/>
    </w:rPr>
  </w:style>
  <w:style w:type="paragraph" w:customStyle="1" w:styleId="HEADERTEXT">
    <w:name w:val=".HEADERTEXT"/>
    <w:rsid w:val="00A2412D"/>
    <w:pPr>
      <w:widowControl w:val="0"/>
      <w:autoSpaceDE w:val="0"/>
      <w:autoSpaceDN w:val="0"/>
    </w:pPr>
    <w:rPr>
      <w:rFonts w:ascii="Arial" w:eastAsia="Arial" w:hAnsi="Arial" w:cs="Arial"/>
      <w:color w:val="2B4279"/>
    </w:rPr>
  </w:style>
  <w:style w:type="paragraph" w:customStyle="1" w:styleId="42">
    <w:name w:val="Знак Знак Знак Знак4"/>
    <w:basedOn w:val="a"/>
    <w:rsid w:val="00A2412D"/>
    <w:pPr>
      <w:autoSpaceDN w:val="0"/>
      <w:spacing w:after="160" w:line="240" w:lineRule="exact"/>
    </w:pPr>
    <w:rPr>
      <w:rFonts w:ascii="Verdana" w:eastAsia="Verdana" w:hAnsi="Verdana" w:cs="Verdana"/>
      <w:sz w:val="20"/>
      <w:szCs w:val="20"/>
      <w:lang w:val="en-US" w:eastAsia="en-US"/>
    </w:rPr>
  </w:style>
  <w:style w:type="paragraph" w:customStyle="1" w:styleId="TableContents">
    <w:name w:val="Table Contents"/>
    <w:basedOn w:val="Standard"/>
    <w:rsid w:val="00A2412D"/>
    <w:pPr>
      <w:suppressLineNumbers/>
      <w:suppressAutoHyphens w:val="0"/>
      <w:autoSpaceDN w:val="0"/>
      <w:textAlignment w:val="auto"/>
    </w:pPr>
    <w:rPr>
      <w:sz w:val="20"/>
    </w:rPr>
  </w:style>
  <w:style w:type="paragraph" w:customStyle="1" w:styleId="TableHeading">
    <w:name w:val="Table Heading"/>
    <w:basedOn w:val="TableContents"/>
    <w:rsid w:val="00A2412D"/>
    <w:pPr>
      <w:jc w:val="center"/>
    </w:pPr>
    <w:rPr>
      <w:b/>
      <w:bCs/>
    </w:rPr>
  </w:style>
  <w:style w:type="paragraph" w:customStyle="1" w:styleId="Caption">
    <w:name w:val="Caption"/>
    <w:basedOn w:val="Standard"/>
    <w:rsid w:val="00A2412D"/>
    <w:pPr>
      <w:suppressLineNumbers/>
      <w:suppressAutoHyphens w:val="0"/>
      <w:autoSpaceDN w:val="0"/>
      <w:spacing w:before="120" w:after="120"/>
      <w:textAlignment w:val="auto"/>
    </w:pPr>
    <w:rPr>
      <w:i/>
      <w:iCs/>
      <w:sz w:val="20"/>
    </w:rPr>
  </w:style>
  <w:style w:type="paragraph" w:customStyle="1" w:styleId="Table">
    <w:name w:val="Table"/>
    <w:basedOn w:val="af4"/>
    <w:rsid w:val="00A2412D"/>
    <w:pPr>
      <w:suppressLineNumbers w:val="0"/>
      <w:autoSpaceDE w:val="0"/>
      <w:autoSpaceDN w:val="0"/>
      <w:spacing w:before="0" w:after="0"/>
      <w:jc w:val="center"/>
    </w:pPr>
    <w:rPr>
      <w:rFonts w:ascii="Baltica" w:eastAsia="Baltica" w:hAnsi="Baltica" w:cs="Baltica"/>
      <w:bCs/>
      <w:i w:val="0"/>
      <w:iCs w:val="0"/>
      <w:caps/>
      <w:szCs w:val="36"/>
    </w:rPr>
  </w:style>
  <w:style w:type="paragraph" w:customStyle="1" w:styleId="Framecontents">
    <w:name w:val="Frame contents"/>
    <w:basedOn w:val="Standard"/>
    <w:rsid w:val="00A2412D"/>
    <w:pPr>
      <w:suppressAutoHyphens w:val="0"/>
      <w:autoSpaceDN w:val="0"/>
      <w:textAlignment w:val="auto"/>
    </w:pPr>
    <w:rPr>
      <w:sz w:val="20"/>
    </w:rPr>
  </w:style>
  <w:style w:type="character" w:styleId="afffe">
    <w:name w:val="annotation reference"/>
    <w:semiHidden/>
    <w:unhideWhenUsed/>
    <w:rsid w:val="00A2412D"/>
    <w:rPr>
      <w:sz w:val="16"/>
      <w:szCs w:val="16"/>
    </w:rPr>
  </w:style>
  <w:style w:type="character" w:customStyle="1" w:styleId="PageNumber">
    <w:name w:val="Page Number"/>
    <w:basedOn w:val="a0"/>
    <w:rsid w:val="00A2412D"/>
  </w:style>
  <w:style w:type="character" w:customStyle="1" w:styleId="2100">
    <w:name w:val="Основной текст (2) + 10"/>
    <w:aliases w:val="5 pt,Полужирный"/>
    <w:rsid w:val="00A2412D"/>
    <w:rPr>
      <w:rFonts w:ascii="Times New Roman" w:eastAsia="Times New Roman" w:hAnsi="Times New Roman" w:cs="Times New Roman" w:hint="default"/>
      <w:b/>
      <w:bCs/>
      <w:i w:val="0"/>
      <w:iCs w:val="0"/>
      <w:caps w:val="0"/>
      <w:smallCaps w:val="0"/>
      <w:strike w:val="0"/>
      <w:dstrike w:val="0"/>
      <w:color w:val="000000"/>
      <w:spacing w:val="0"/>
      <w:w w:val="100"/>
      <w:position w:val="0"/>
      <w:sz w:val="21"/>
      <w:szCs w:val="21"/>
      <w:u w:val="none" w:color="000000"/>
      <w:effect w:val="none"/>
      <w:shd w:val="clear" w:color="auto" w:fill="FFFFFF"/>
      <w:vertAlign w:val="baseline"/>
      <w:lang w:val="ru-RU" w:eastAsia="ru-RU" w:bidi="ru-RU"/>
    </w:rPr>
  </w:style>
  <w:style w:type="character" w:customStyle="1" w:styleId="Internetlink">
    <w:name w:val="Internet link"/>
    <w:rsid w:val="00A2412D"/>
    <w:rPr>
      <w:color w:val="000080"/>
      <w:u w:val="single" w:color="000000"/>
    </w:rPr>
  </w:style>
  <w:style w:type="character" w:customStyle="1" w:styleId="NumberingSymbols">
    <w:name w:val="Numbering Symbols"/>
    <w:rsid w:val="00A2412D"/>
  </w:style>
  <w:style w:type="character" w:customStyle="1" w:styleId="ListLabel1">
    <w:name w:val="ListLabel 1"/>
    <w:rsid w:val="00A2412D"/>
    <w:rPr>
      <w:rFonts w:ascii="Times New Roman" w:hAnsi="Times New Roman" w:cs="Times New Roman" w:hint="default"/>
      <w:b/>
      <w:bCs w:val="0"/>
    </w:rPr>
  </w:style>
  <w:style w:type="character" w:customStyle="1" w:styleId="ListLabel2">
    <w:name w:val="ListLabel 2"/>
    <w:rsid w:val="00A2412D"/>
    <w:rPr>
      <w:rFonts w:ascii="Times New Roman" w:hAnsi="Times New Roman" w:cs="Times New Roman" w:hint="default"/>
    </w:rPr>
  </w:style>
  <w:style w:type="character" w:customStyle="1" w:styleId="ListLabel3">
    <w:name w:val="ListLabel 3"/>
    <w:rsid w:val="00A2412D"/>
    <w:rPr>
      <w:rFonts w:ascii="Times New Roman" w:hAnsi="Times New Roman" w:cs="Times New Roman" w:hint="default"/>
    </w:rPr>
  </w:style>
  <w:style w:type="character" w:customStyle="1" w:styleId="ListLabel4">
    <w:name w:val="ListLabel 4"/>
    <w:rsid w:val="00A2412D"/>
    <w:rPr>
      <w:rFonts w:ascii="Times New Roman" w:hAnsi="Times New Roman" w:cs="Times New Roman" w:hint="default"/>
    </w:rPr>
  </w:style>
  <w:style w:type="character" w:customStyle="1" w:styleId="ListLabel5">
    <w:name w:val="ListLabel 5"/>
    <w:rsid w:val="00A2412D"/>
    <w:rPr>
      <w:rFonts w:ascii="Times New Roman" w:hAnsi="Times New Roman" w:cs="Times New Roman" w:hint="default"/>
    </w:rPr>
  </w:style>
  <w:style w:type="character" w:customStyle="1" w:styleId="ListLabel6">
    <w:name w:val="ListLabel 6"/>
    <w:rsid w:val="00A2412D"/>
    <w:rPr>
      <w:rFonts w:ascii="Times New Roman" w:hAnsi="Times New Roman" w:cs="Times New Roman" w:hint="default"/>
    </w:rPr>
  </w:style>
  <w:style w:type="character" w:customStyle="1" w:styleId="ListLabel7">
    <w:name w:val="ListLabel 7"/>
    <w:rsid w:val="00A2412D"/>
    <w:rPr>
      <w:rFonts w:ascii="Times New Roman" w:hAnsi="Times New Roman" w:cs="Times New Roman" w:hint="default"/>
    </w:rPr>
  </w:style>
  <w:style w:type="character" w:customStyle="1" w:styleId="ListLabel8">
    <w:name w:val="ListLabel 8"/>
    <w:rsid w:val="00A2412D"/>
    <w:rPr>
      <w:rFonts w:ascii="Times New Roman" w:hAnsi="Times New Roman" w:cs="Times New Roman" w:hint="default"/>
    </w:rPr>
  </w:style>
  <w:style w:type="character" w:customStyle="1" w:styleId="ListLabel9">
    <w:name w:val="ListLabel 9"/>
    <w:rsid w:val="00A2412D"/>
    <w:rPr>
      <w:rFonts w:ascii="Times New Roman" w:hAnsi="Times New Roman" w:cs="Times New Roman" w:hint="default"/>
    </w:rPr>
  </w:style>
  <w:style w:type="numbering" w:customStyle="1" w:styleId="Numbering123">
    <w:name w:val="Numbering 123"/>
    <w:rsid w:val="00A2412D"/>
    <w:pPr>
      <w:numPr>
        <w:numId w:val="20"/>
      </w:numPr>
    </w:pPr>
  </w:style>
  <w:style w:type="numbering" w:customStyle="1" w:styleId="WWNum1">
    <w:name w:val="WWNum1"/>
    <w:rsid w:val="00A2412D"/>
    <w:pPr>
      <w:numPr>
        <w:numId w:val="21"/>
      </w:numPr>
    </w:pPr>
  </w:style>
  <w:style w:type="numbering" w:customStyle="1" w:styleId="WWOutlineListStyle1">
    <w:name w:val="WW_OutlineListStyle_1"/>
    <w:rsid w:val="00A2412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89D0-258D-4CE2-9EE6-EE60E710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25</Pages>
  <Words>6395</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Председатель Правительства Свердловской области</vt:lpstr>
    </vt:vector>
  </TitlesOfParts>
  <Company>PSO</Company>
  <LinksUpToDate>false</LinksUpToDate>
  <CharactersWithSpaces>42762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Правительства Свердловской области</dc:title>
  <dc:subject/>
  <dc:creator>oko</dc:creator>
  <dc:description/>
  <cp:lastModifiedBy>Отдел ГО и ЧС</cp:lastModifiedBy>
  <cp:revision>32</cp:revision>
  <cp:lastPrinted>2023-12-28T03:58:00Z</cp:lastPrinted>
  <dcterms:created xsi:type="dcterms:W3CDTF">2021-02-04T08:45:00Z</dcterms:created>
  <dcterms:modified xsi:type="dcterms:W3CDTF">2024-04-18T04:03:00Z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PSO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